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75" w:rsidRPr="00EA30A4" w:rsidRDefault="00326275" w:rsidP="00326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6275" w:rsidRPr="00EA30A4" w:rsidRDefault="00326275" w:rsidP="003262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30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8540A2D" wp14:editId="1B171BFE">
            <wp:simplePos x="0" y="0"/>
            <wp:positionH relativeFrom="column">
              <wp:posOffset>120015</wp:posOffset>
            </wp:positionH>
            <wp:positionV relativeFrom="paragraph">
              <wp:posOffset>51435</wp:posOffset>
            </wp:positionV>
            <wp:extent cx="685800" cy="685800"/>
            <wp:effectExtent l="0" t="0" r="0" b="0"/>
            <wp:wrapSquare wrapText="bothSides"/>
            <wp:docPr id="1" name="Рисунок 1" descr="эмблема АФ Д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АФ Д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275" w:rsidRPr="00EA30A4" w:rsidRDefault="00326275" w:rsidP="00326275">
      <w:pPr>
        <w:spacing w:line="240" w:lineRule="auto"/>
        <w:ind w:right="-130"/>
        <w:jc w:val="center"/>
        <w:rPr>
          <w:rFonts w:ascii="Times New Roman" w:hAnsi="Times New Roman" w:cs="Times New Roman"/>
          <w:b/>
          <w:sz w:val="22"/>
        </w:rPr>
      </w:pPr>
      <w:r w:rsidRPr="00EA30A4">
        <w:rPr>
          <w:rFonts w:ascii="Times New Roman" w:hAnsi="Times New Roman" w:cs="Times New Roman"/>
          <w:b/>
          <w:sz w:val="22"/>
        </w:rPr>
        <w:t>МИНИСТЕРСТВО ОБЩЕГО И ПРОФЕССИОНАЛЬНОГО ОБРАЗОВАНИЯ</w:t>
      </w:r>
    </w:p>
    <w:p w:rsidR="00326275" w:rsidRPr="00EA30A4" w:rsidRDefault="00326275" w:rsidP="00326275">
      <w:pPr>
        <w:spacing w:line="240" w:lineRule="auto"/>
        <w:ind w:right="-130"/>
        <w:jc w:val="center"/>
        <w:rPr>
          <w:rFonts w:ascii="Times New Roman" w:hAnsi="Times New Roman" w:cs="Times New Roman"/>
          <w:b/>
          <w:sz w:val="28"/>
        </w:rPr>
      </w:pPr>
      <w:r w:rsidRPr="00EA30A4">
        <w:rPr>
          <w:rFonts w:ascii="Times New Roman" w:hAnsi="Times New Roman" w:cs="Times New Roman"/>
          <w:b/>
          <w:sz w:val="22"/>
        </w:rPr>
        <w:t>РОСТОВСКОЙ ОБЛАСТИ</w:t>
      </w:r>
    </w:p>
    <w:p w:rsidR="00326275" w:rsidRPr="00EA30A4" w:rsidRDefault="00326275" w:rsidP="00326275">
      <w:pPr>
        <w:pBdr>
          <w:bottom w:val="single" w:sz="6" w:space="7" w:color="auto"/>
        </w:pBdr>
        <w:spacing w:line="240" w:lineRule="auto"/>
        <w:ind w:right="-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0A4">
        <w:rPr>
          <w:rFonts w:ascii="Times New Roman" w:hAnsi="Times New Roman" w:cs="Times New Roman"/>
          <w:b/>
          <w:sz w:val="24"/>
          <w:szCs w:val="24"/>
        </w:rPr>
        <w:t>Филиал ГБОУ СПО РО «Донской педагогический колледж» в г. Азове</w:t>
      </w:r>
    </w:p>
    <w:p w:rsidR="00326275" w:rsidRPr="00EA30A4" w:rsidRDefault="00326275" w:rsidP="00326275">
      <w:pPr>
        <w:spacing w:line="240" w:lineRule="auto"/>
        <w:jc w:val="both"/>
        <w:rPr>
          <w:rFonts w:ascii="Times New Roman" w:hAnsi="Times New Roman" w:cs="Times New Roman"/>
        </w:rPr>
      </w:pPr>
    </w:p>
    <w:p w:rsidR="00326275" w:rsidRPr="00EA30A4" w:rsidRDefault="00326275" w:rsidP="00326275">
      <w:pPr>
        <w:spacing w:after="120"/>
        <w:jc w:val="right"/>
        <w:rPr>
          <w:b/>
          <w:sz w:val="28"/>
          <w:szCs w:val="28"/>
          <w:vertAlign w:val="superscript"/>
        </w:rPr>
      </w:pPr>
    </w:p>
    <w:p w:rsidR="00326275" w:rsidRPr="00EA30A4" w:rsidRDefault="00326275" w:rsidP="00326275">
      <w:pPr>
        <w:widowControl w:val="0"/>
        <w:suppressAutoHyphens/>
        <w:autoSpaceDE w:val="0"/>
        <w:autoSpaceDN w:val="0"/>
        <w:adjustRightInd w:val="0"/>
        <w:spacing w:after="120"/>
        <w:rPr>
          <w:caps/>
          <w:sz w:val="28"/>
          <w:szCs w:val="28"/>
        </w:rPr>
      </w:pPr>
    </w:p>
    <w:p w:rsidR="00326275" w:rsidRPr="00EA30A4" w:rsidRDefault="00326275" w:rsidP="00326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6275" w:rsidRPr="00EA30A4" w:rsidRDefault="00326275" w:rsidP="00326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26275" w:rsidRPr="00EA30A4" w:rsidRDefault="00326275" w:rsidP="00326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6275" w:rsidRPr="00EA30A4" w:rsidRDefault="00326275" w:rsidP="00326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30A4">
        <w:rPr>
          <w:rFonts w:ascii="Times New Roman" w:hAnsi="Times New Roman" w:cs="Times New Roman"/>
          <w:b/>
          <w:caps/>
          <w:sz w:val="28"/>
          <w:szCs w:val="28"/>
        </w:rPr>
        <w:t xml:space="preserve">КОМПЛЕКТ КОНТРОЛЬНО-ОЦЕНОЧНЫХ СРЕДСТВ </w:t>
      </w:r>
      <w:r w:rsidRPr="00EA30A4">
        <w:rPr>
          <w:rFonts w:ascii="Times New Roman" w:hAnsi="Times New Roman" w:cs="Times New Roman"/>
          <w:b/>
          <w:caps/>
          <w:sz w:val="28"/>
          <w:szCs w:val="28"/>
        </w:rPr>
        <w:br/>
        <w:t>профессионального модуля</w:t>
      </w:r>
    </w:p>
    <w:p w:rsidR="00326275" w:rsidRPr="00EA30A4" w:rsidRDefault="00326275" w:rsidP="00326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tbl>
      <w:tblPr>
        <w:tblW w:w="9383" w:type="dxa"/>
        <w:tblInd w:w="648" w:type="dxa"/>
        <w:tblLook w:val="04A0" w:firstRow="1" w:lastRow="0" w:firstColumn="1" w:lastColumn="0" w:noHBand="0" w:noVBand="1"/>
      </w:tblPr>
      <w:tblGrid>
        <w:gridCol w:w="2802"/>
        <w:gridCol w:w="6581"/>
      </w:tblGrid>
      <w:tr w:rsidR="00326275" w:rsidRPr="00EA30A4" w:rsidTr="00326275">
        <w:trPr>
          <w:trHeight w:val="680"/>
        </w:trPr>
        <w:tc>
          <w:tcPr>
            <w:tcW w:w="2802" w:type="dxa"/>
            <w:shd w:val="clear" w:color="auto" w:fill="auto"/>
          </w:tcPr>
          <w:p w:rsidR="00326275" w:rsidRPr="00EA30A4" w:rsidRDefault="00326275" w:rsidP="00B866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275" w:rsidRPr="00EA30A4" w:rsidRDefault="00326275" w:rsidP="00B866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275" w:rsidRPr="00EA30A4" w:rsidRDefault="00326275" w:rsidP="00B866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0A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581" w:type="dxa"/>
            <w:shd w:val="clear" w:color="auto" w:fill="auto"/>
          </w:tcPr>
          <w:p w:rsidR="00326275" w:rsidRPr="00EA30A4" w:rsidRDefault="00326275" w:rsidP="00B866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326275" w:rsidRPr="00EA30A4" w:rsidRDefault="00326275" w:rsidP="00B866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326275" w:rsidRPr="00EA30A4" w:rsidRDefault="0089616F" w:rsidP="00896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05014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4</w:t>
            </w:r>
            <w:r w:rsidR="00326275" w:rsidRPr="00EA30A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326275" w:rsidRPr="00EA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r w:rsidR="00326275" w:rsidRPr="00EA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6275" w:rsidRPr="00EA30A4" w:rsidTr="00326275">
        <w:trPr>
          <w:trHeight w:val="680"/>
        </w:trPr>
        <w:tc>
          <w:tcPr>
            <w:tcW w:w="2802" w:type="dxa"/>
            <w:shd w:val="clear" w:color="auto" w:fill="auto"/>
          </w:tcPr>
          <w:p w:rsidR="00326275" w:rsidRPr="00EA30A4" w:rsidRDefault="00326275" w:rsidP="00B866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0A4">
              <w:rPr>
                <w:rFonts w:ascii="Times New Roman" w:hAnsi="Times New Roman" w:cs="Times New Roman"/>
                <w:sz w:val="28"/>
                <w:szCs w:val="28"/>
              </w:rPr>
              <w:t>Образовательный цикл или профессиональный модуль</w:t>
            </w:r>
          </w:p>
        </w:tc>
        <w:tc>
          <w:tcPr>
            <w:tcW w:w="6581" w:type="dxa"/>
            <w:shd w:val="clear" w:color="auto" w:fill="auto"/>
          </w:tcPr>
          <w:p w:rsidR="00326275" w:rsidRPr="00EA30A4" w:rsidRDefault="00326275" w:rsidP="00B866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326275" w:rsidRPr="00EA30A4" w:rsidRDefault="00326275" w:rsidP="003262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A4">
              <w:rPr>
                <w:rFonts w:ascii="Times New Roman" w:hAnsi="Times New Roman" w:cs="Times New Roman"/>
                <w:b/>
                <w:sz w:val="28"/>
                <w:szCs w:val="28"/>
              </w:rPr>
              <w:t>ПМ.04 Методическое обеспечение образовательного процесса</w:t>
            </w:r>
          </w:p>
        </w:tc>
      </w:tr>
      <w:tr w:rsidR="00326275" w:rsidRPr="00EA30A4" w:rsidTr="00326275">
        <w:trPr>
          <w:trHeight w:val="680"/>
        </w:trPr>
        <w:tc>
          <w:tcPr>
            <w:tcW w:w="2802" w:type="dxa"/>
            <w:shd w:val="clear" w:color="auto" w:fill="auto"/>
          </w:tcPr>
          <w:p w:rsidR="00326275" w:rsidRPr="00EA30A4" w:rsidRDefault="00326275" w:rsidP="00B866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0A4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дисциплины/МДК</w:t>
            </w:r>
          </w:p>
        </w:tc>
        <w:tc>
          <w:tcPr>
            <w:tcW w:w="6581" w:type="dxa"/>
            <w:shd w:val="clear" w:color="auto" w:fill="auto"/>
          </w:tcPr>
          <w:p w:rsidR="00326275" w:rsidRPr="00EA30A4" w:rsidRDefault="00326275" w:rsidP="003262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0A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МДК 04.01 </w:t>
            </w:r>
            <w:r w:rsidRPr="00EA30A4">
              <w:rPr>
                <w:rFonts w:ascii="Times New Roman" w:hAnsi="Times New Roman" w:cs="Times New Roman"/>
                <w:sz w:val="28"/>
                <w:szCs w:val="28"/>
              </w:rPr>
              <w:t>Теоретические и прикладные аспекты методической работы учителя начальных классов</w:t>
            </w:r>
          </w:p>
          <w:p w:rsidR="00326275" w:rsidRPr="00EA30A4" w:rsidRDefault="0089616F" w:rsidP="003262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ПП.03</w:t>
            </w:r>
            <w:r w:rsidR="00326275" w:rsidRPr="00EA30A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326275" w:rsidRPr="00EA30A4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обеспечения</w:t>
            </w:r>
          </w:p>
        </w:tc>
      </w:tr>
      <w:tr w:rsidR="00326275" w:rsidRPr="00EA30A4" w:rsidTr="00326275">
        <w:trPr>
          <w:trHeight w:val="680"/>
        </w:trPr>
        <w:tc>
          <w:tcPr>
            <w:tcW w:w="2802" w:type="dxa"/>
            <w:shd w:val="clear" w:color="auto" w:fill="auto"/>
          </w:tcPr>
          <w:p w:rsidR="00326275" w:rsidRPr="00EA30A4" w:rsidRDefault="00326275" w:rsidP="00B866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0A4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581" w:type="dxa"/>
            <w:shd w:val="clear" w:color="auto" w:fill="auto"/>
          </w:tcPr>
          <w:p w:rsidR="00326275" w:rsidRPr="00EA30A4" w:rsidRDefault="0089616F" w:rsidP="003262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  <w:p w:rsidR="004F2538" w:rsidRPr="00EA30A4" w:rsidRDefault="004F2538" w:rsidP="003262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38" w:rsidRPr="00EA30A4" w:rsidRDefault="004F2538" w:rsidP="003262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38" w:rsidRPr="00EA30A4" w:rsidRDefault="004F2538" w:rsidP="003262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38" w:rsidRPr="00EA30A4" w:rsidRDefault="004F2538" w:rsidP="003262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38" w:rsidRPr="00EA30A4" w:rsidRDefault="004F2538" w:rsidP="003262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38" w:rsidRPr="00EA30A4" w:rsidRDefault="004F2538" w:rsidP="003262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275" w:rsidRPr="00EA30A4" w:rsidRDefault="00326275" w:rsidP="00326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26275" w:rsidRPr="00EA30A4" w:rsidRDefault="00326275" w:rsidP="00326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26275" w:rsidRPr="00EA30A4" w:rsidRDefault="00326275" w:rsidP="00326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26275" w:rsidRPr="00EA30A4" w:rsidRDefault="00326275" w:rsidP="00250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26275" w:rsidRPr="00EA30A4" w:rsidRDefault="004F2538" w:rsidP="00326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A30A4">
        <w:rPr>
          <w:rFonts w:ascii="Times New Roman" w:hAnsi="Times New Roman" w:cs="Times New Roman"/>
          <w:sz w:val="28"/>
          <w:szCs w:val="28"/>
        </w:rPr>
        <w:t>Азов 2014</w:t>
      </w:r>
    </w:p>
    <w:p w:rsidR="00B8665C" w:rsidRPr="00EA30A4" w:rsidRDefault="00B8665C"/>
    <w:p w:rsidR="004F2538" w:rsidRPr="00EA30A4" w:rsidRDefault="004F2538"/>
    <w:p w:rsidR="004F2538" w:rsidRDefault="004F2538"/>
    <w:p w:rsidR="004F2538" w:rsidRPr="00EA30A4" w:rsidRDefault="0089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4F2538" w:rsidRPr="00EA30A4">
        <w:rPr>
          <w:rFonts w:ascii="Times New Roman" w:hAnsi="Times New Roman" w:cs="Times New Roman"/>
          <w:sz w:val="28"/>
          <w:szCs w:val="28"/>
        </w:rPr>
        <w:t>:</w:t>
      </w:r>
    </w:p>
    <w:p w:rsidR="004F2538" w:rsidRPr="00EA30A4" w:rsidRDefault="004F25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2538" w:rsidRPr="00EA30A4" w:rsidRDefault="004F2538">
      <w:pPr>
        <w:rPr>
          <w:rFonts w:ascii="Times New Roman" w:hAnsi="Times New Roman" w:cs="Times New Roman"/>
          <w:sz w:val="16"/>
          <w:szCs w:val="16"/>
        </w:rPr>
      </w:pPr>
      <w:r w:rsidRPr="00EA30A4">
        <w:rPr>
          <w:rFonts w:ascii="Times New Roman" w:hAnsi="Times New Roman" w:cs="Times New Roman"/>
          <w:sz w:val="24"/>
          <w:szCs w:val="24"/>
          <w:u w:val="single"/>
        </w:rPr>
        <w:t>Филиал ГБОУ СПО РО «ДПК» в Азове</w:t>
      </w:r>
      <w:r w:rsidRPr="00EA30A4">
        <w:rPr>
          <w:rFonts w:ascii="Times New Roman" w:hAnsi="Times New Roman" w:cs="Times New Roman"/>
          <w:sz w:val="24"/>
          <w:szCs w:val="24"/>
        </w:rPr>
        <w:t xml:space="preserve">          _</w:t>
      </w:r>
      <w:r w:rsidRPr="00EA30A4">
        <w:rPr>
          <w:rFonts w:ascii="Times New Roman" w:hAnsi="Times New Roman" w:cs="Times New Roman"/>
          <w:sz w:val="24"/>
          <w:szCs w:val="24"/>
          <w:u w:val="single"/>
        </w:rPr>
        <w:t>преподаватель__</w:t>
      </w:r>
      <w:r w:rsidRPr="00EA30A4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EA30A4">
        <w:rPr>
          <w:rFonts w:ascii="Times New Roman" w:hAnsi="Times New Roman" w:cs="Times New Roman"/>
          <w:sz w:val="24"/>
          <w:szCs w:val="24"/>
          <w:u w:val="single"/>
        </w:rPr>
        <w:t>О.И.Андреева______</w:t>
      </w:r>
    </w:p>
    <w:p w:rsidR="004F2538" w:rsidRPr="00EA30A4" w:rsidRDefault="004F2538" w:rsidP="004F2538">
      <w:pPr>
        <w:rPr>
          <w:rFonts w:ascii="Times New Roman" w:hAnsi="Times New Roman" w:cs="Times New Roman"/>
          <w:sz w:val="16"/>
          <w:szCs w:val="16"/>
        </w:rPr>
      </w:pPr>
      <w:r w:rsidRPr="00EA30A4">
        <w:rPr>
          <w:rFonts w:ascii="Times New Roman" w:hAnsi="Times New Roman" w:cs="Times New Roman"/>
          <w:sz w:val="16"/>
          <w:szCs w:val="16"/>
        </w:rPr>
        <w:t xml:space="preserve">(место работы)                                                                                     (занимаемая должность)            </w:t>
      </w:r>
      <w:r w:rsidR="00AD3512" w:rsidRPr="00EA30A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A30A4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4F2538" w:rsidRPr="00EA30A4" w:rsidRDefault="004F2538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F2538" w:rsidRPr="00EA30A4" w:rsidRDefault="004F2538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500"/>
      </w:tblGrid>
      <w:tr w:rsidR="008F0133" w:rsidTr="008F0133">
        <w:tc>
          <w:tcPr>
            <w:tcW w:w="5220" w:type="dxa"/>
            <w:shd w:val="clear" w:color="auto" w:fill="auto"/>
          </w:tcPr>
          <w:p w:rsidR="008F0133" w:rsidRPr="00516C4F" w:rsidRDefault="008F0133" w:rsidP="008F0133">
            <w:pPr>
              <w:snapToGrid w:val="0"/>
              <w:spacing w:after="200" w:line="24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067F">
              <w:rPr>
                <w:bCs/>
                <w:i/>
                <w:sz w:val="28"/>
                <w:szCs w:val="28"/>
              </w:rPr>
              <w:br w:type="page"/>
            </w:r>
            <w:r w:rsidRPr="008F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4F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</w:tc>
        <w:tc>
          <w:tcPr>
            <w:tcW w:w="4500" w:type="dxa"/>
            <w:shd w:val="clear" w:color="auto" w:fill="auto"/>
          </w:tcPr>
          <w:p w:rsidR="008F0133" w:rsidRDefault="008F0133" w:rsidP="00553641">
            <w:pPr>
              <w:snapToGrid w:val="0"/>
              <w:spacing w:after="200" w:line="240" w:lineRule="atLeast"/>
              <w:rPr>
                <w:b/>
                <w:sz w:val="28"/>
                <w:szCs w:val="28"/>
              </w:rPr>
            </w:pPr>
          </w:p>
        </w:tc>
      </w:tr>
      <w:tr w:rsidR="008F0133" w:rsidRPr="008F0133" w:rsidTr="008F0133">
        <w:tc>
          <w:tcPr>
            <w:tcW w:w="5220" w:type="dxa"/>
            <w:shd w:val="clear" w:color="auto" w:fill="auto"/>
          </w:tcPr>
          <w:p w:rsidR="008F0133" w:rsidRPr="008F0133" w:rsidRDefault="008F0133" w:rsidP="0055364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F0133">
              <w:rPr>
                <w:rFonts w:ascii="Times New Roman" w:hAnsi="Times New Roman" w:cs="Times New Roman"/>
                <w:sz w:val="22"/>
                <w:szCs w:val="22"/>
              </w:rPr>
              <w:t xml:space="preserve">Предметной (цикловой) </w:t>
            </w:r>
          </w:p>
        </w:tc>
        <w:tc>
          <w:tcPr>
            <w:tcW w:w="4500" w:type="dxa"/>
            <w:shd w:val="clear" w:color="auto" w:fill="auto"/>
          </w:tcPr>
          <w:p w:rsidR="008F0133" w:rsidRPr="008F0133" w:rsidRDefault="008F0133" w:rsidP="0055364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133" w:rsidRPr="008F0133" w:rsidTr="008F0133">
        <w:trPr>
          <w:trHeight w:val="310"/>
        </w:trPr>
        <w:tc>
          <w:tcPr>
            <w:tcW w:w="5220" w:type="dxa"/>
            <w:shd w:val="clear" w:color="auto" w:fill="auto"/>
          </w:tcPr>
          <w:p w:rsidR="008F0133" w:rsidRPr="008F0133" w:rsidRDefault="008F0133" w:rsidP="00553641">
            <w:pPr>
              <w:snapToGrid w:val="0"/>
              <w:spacing w:after="20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F0133">
              <w:rPr>
                <w:rFonts w:ascii="Times New Roman" w:hAnsi="Times New Roman" w:cs="Times New Roman"/>
                <w:sz w:val="22"/>
                <w:szCs w:val="22"/>
              </w:rPr>
              <w:t>методической комиссией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</w:t>
            </w:r>
          </w:p>
        </w:tc>
        <w:tc>
          <w:tcPr>
            <w:tcW w:w="4500" w:type="dxa"/>
            <w:shd w:val="clear" w:color="auto" w:fill="auto"/>
          </w:tcPr>
          <w:p w:rsidR="008F0133" w:rsidRPr="008F0133" w:rsidRDefault="008F0133" w:rsidP="00553641">
            <w:pPr>
              <w:snapToGrid w:val="0"/>
              <w:spacing w:after="20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16C4F" w:rsidRDefault="00516C4F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16C4F" w:rsidRDefault="00516C4F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16C4F" w:rsidRDefault="00516C4F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16C4F" w:rsidRDefault="00516C4F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16C4F" w:rsidRPr="00EA30A4" w:rsidRDefault="00516C4F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9616F" w:rsidRDefault="0089616F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9616F" w:rsidRDefault="0089616F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9616F" w:rsidRPr="00EA30A4" w:rsidRDefault="0089616F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EA30A4" w:rsidRDefault="00AD3512" w:rsidP="004F25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3512" w:rsidRPr="0089616F" w:rsidRDefault="00AD3512" w:rsidP="00AD35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6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D3512" w:rsidRPr="00EA30A4" w:rsidRDefault="00AD3512" w:rsidP="00AD3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696"/>
        <w:gridCol w:w="7573"/>
        <w:gridCol w:w="838"/>
      </w:tblGrid>
      <w:tr w:rsidR="00C36DCB" w:rsidRPr="00EA30A4" w:rsidTr="00E364DF">
        <w:tc>
          <w:tcPr>
            <w:tcW w:w="464" w:type="dxa"/>
          </w:tcPr>
          <w:p w:rsidR="00C36DCB" w:rsidRPr="00EA30A4" w:rsidRDefault="00C36DCB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9" w:type="dxa"/>
            <w:gridSpan w:val="2"/>
          </w:tcPr>
          <w:p w:rsidR="00C36DCB" w:rsidRPr="00DC7D99" w:rsidRDefault="00C36DCB" w:rsidP="00952DD5">
            <w:pPr>
              <w:spacing w:before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7D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Паспорт комплекта контрольно-оценочных средств</w:t>
            </w:r>
          </w:p>
        </w:tc>
        <w:tc>
          <w:tcPr>
            <w:tcW w:w="838" w:type="dxa"/>
          </w:tcPr>
          <w:p w:rsidR="00C36DCB" w:rsidRPr="00EA30A4" w:rsidRDefault="00952DD5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512" w:rsidRPr="00EA30A4" w:rsidTr="00E364DF">
        <w:tc>
          <w:tcPr>
            <w:tcW w:w="464" w:type="dxa"/>
          </w:tcPr>
          <w:p w:rsidR="00AD3512" w:rsidRPr="00EA30A4" w:rsidRDefault="00AD3512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D3512" w:rsidRPr="00EA30A4" w:rsidRDefault="00AD3512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73" w:type="dxa"/>
          </w:tcPr>
          <w:p w:rsidR="00AD3512" w:rsidRPr="00EA30A4" w:rsidRDefault="00AD3512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838" w:type="dxa"/>
          </w:tcPr>
          <w:p w:rsidR="00AD3512" w:rsidRPr="00EA30A4" w:rsidRDefault="00952DD5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D99" w:rsidRPr="00EA30A4" w:rsidTr="00E364DF">
        <w:tc>
          <w:tcPr>
            <w:tcW w:w="464" w:type="dxa"/>
          </w:tcPr>
          <w:p w:rsidR="00DC7D99" w:rsidRPr="00EA30A4" w:rsidRDefault="00DC7D99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C7D99" w:rsidRPr="00EA30A4" w:rsidRDefault="00DC7D99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:rsidR="00DC7D99" w:rsidRPr="00EA30A4" w:rsidRDefault="00DC7D99" w:rsidP="00516C4F">
            <w:pPr>
              <w:pStyle w:val="a8"/>
              <w:spacing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DC7D99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 (ПК), соответству</w:t>
            </w:r>
            <w:r w:rsidRPr="00DC7D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7D99">
              <w:rPr>
                <w:rFonts w:ascii="Times New Roman" w:hAnsi="Times New Roman" w:cs="Times New Roman"/>
                <w:sz w:val="24"/>
                <w:szCs w:val="24"/>
              </w:rPr>
              <w:t>щих виду профессиональной деятельности, и общих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(ОК)</w:t>
            </w:r>
          </w:p>
        </w:tc>
        <w:tc>
          <w:tcPr>
            <w:tcW w:w="838" w:type="dxa"/>
          </w:tcPr>
          <w:p w:rsidR="00DC7D99" w:rsidRDefault="00DC7D99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D99" w:rsidRPr="00EA30A4" w:rsidTr="00E364DF">
        <w:tc>
          <w:tcPr>
            <w:tcW w:w="464" w:type="dxa"/>
          </w:tcPr>
          <w:p w:rsidR="00DC7D99" w:rsidRPr="00EA30A4" w:rsidRDefault="00DC7D99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C7D99" w:rsidRPr="00EA30A4" w:rsidRDefault="00DC7D99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:rsidR="00DC7D99" w:rsidRPr="00DC7D99" w:rsidRDefault="00DC7D99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99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7D99">
              <w:rPr>
                <w:rFonts w:ascii="Times New Roman" w:hAnsi="Times New Roman" w:cs="Times New Roman"/>
                <w:sz w:val="24"/>
                <w:szCs w:val="24"/>
              </w:rPr>
              <w:t>Приобретение в ходе освоения профессионального модуля пра</w:t>
            </w:r>
            <w:r w:rsidRPr="00DC7D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D99">
              <w:rPr>
                <w:rFonts w:ascii="Times New Roman" w:hAnsi="Times New Roman" w:cs="Times New Roman"/>
                <w:sz w:val="24"/>
                <w:szCs w:val="24"/>
              </w:rPr>
              <w:t>тического опыта</w:t>
            </w:r>
          </w:p>
        </w:tc>
        <w:tc>
          <w:tcPr>
            <w:tcW w:w="838" w:type="dxa"/>
          </w:tcPr>
          <w:p w:rsidR="00DC7D99" w:rsidRDefault="00DC7D99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7D99" w:rsidRPr="00EA30A4" w:rsidTr="00E364DF">
        <w:tc>
          <w:tcPr>
            <w:tcW w:w="464" w:type="dxa"/>
          </w:tcPr>
          <w:p w:rsidR="00DC7D99" w:rsidRPr="00EA30A4" w:rsidRDefault="00DC7D99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C7D99" w:rsidRPr="00EA30A4" w:rsidRDefault="00DC7D99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:rsidR="00DC7D99" w:rsidRPr="00DC7D99" w:rsidRDefault="00DC7D99" w:rsidP="00516C4F">
            <w:pPr>
              <w:pStyle w:val="a8"/>
              <w:numPr>
                <w:ilvl w:val="2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умений и усвоение знаний</w:t>
            </w:r>
          </w:p>
        </w:tc>
        <w:tc>
          <w:tcPr>
            <w:tcW w:w="838" w:type="dxa"/>
          </w:tcPr>
          <w:p w:rsidR="00DC7D99" w:rsidRDefault="00DC7D99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3512" w:rsidRPr="00EA30A4" w:rsidTr="00E364DF">
        <w:tc>
          <w:tcPr>
            <w:tcW w:w="464" w:type="dxa"/>
          </w:tcPr>
          <w:p w:rsidR="00AD3512" w:rsidRPr="00EA30A4" w:rsidRDefault="00AD3512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D3512" w:rsidRPr="00EA30A4" w:rsidRDefault="00AD3512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73" w:type="dxa"/>
          </w:tcPr>
          <w:p w:rsidR="00AD3512" w:rsidRPr="00EA30A4" w:rsidRDefault="00AD3512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Система контроля и оценки освоения программы ПМ</w:t>
            </w:r>
          </w:p>
        </w:tc>
        <w:tc>
          <w:tcPr>
            <w:tcW w:w="838" w:type="dxa"/>
          </w:tcPr>
          <w:p w:rsidR="00AD3512" w:rsidRPr="00EA30A4" w:rsidRDefault="008109C7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512" w:rsidRPr="00EA30A4" w:rsidTr="00E364DF">
        <w:tc>
          <w:tcPr>
            <w:tcW w:w="464" w:type="dxa"/>
          </w:tcPr>
          <w:p w:rsidR="00AD3512" w:rsidRPr="00EA30A4" w:rsidRDefault="00AD3512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D3512" w:rsidRPr="00EA30A4" w:rsidRDefault="00AD3512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:rsidR="00AD3512" w:rsidRPr="00EA30A4" w:rsidRDefault="00DC7D99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   </w:t>
            </w:r>
            <w:r w:rsidR="00AD3512" w:rsidRPr="00EA30A4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 по ОПОП при освоении профессионального модуля</w:t>
            </w:r>
          </w:p>
        </w:tc>
        <w:tc>
          <w:tcPr>
            <w:tcW w:w="838" w:type="dxa"/>
          </w:tcPr>
          <w:p w:rsidR="00AD3512" w:rsidRPr="00EA30A4" w:rsidRDefault="00DC7D99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3512" w:rsidRPr="00EA30A4" w:rsidTr="00E364DF">
        <w:tc>
          <w:tcPr>
            <w:tcW w:w="464" w:type="dxa"/>
          </w:tcPr>
          <w:p w:rsidR="00AD3512" w:rsidRPr="00EA30A4" w:rsidRDefault="00AD3512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D3512" w:rsidRPr="00EA30A4" w:rsidRDefault="00AD3512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:rsidR="00AD3512" w:rsidRPr="00EA30A4" w:rsidRDefault="00DC7D99" w:rsidP="00516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   </w:t>
            </w:r>
            <w:r w:rsidR="00C36DCB" w:rsidRPr="00EA30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и оценки </w:t>
            </w:r>
            <w:r w:rsidR="00952DD5" w:rsidRPr="00EA30A4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C36DCB" w:rsidRPr="00EA30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ПМ</w:t>
            </w:r>
          </w:p>
        </w:tc>
        <w:tc>
          <w:tcPr>
            <w:tcW w:w="838" w:type="dxa"/>
          </w:tcPr>
          <w:p w:rsidR="00AD3512" w:rsidRPr="00EA30A4" w:rsidRDefault="00DC7D99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2DD5" w:rsidRPr="00EA30A4" w:rsidTr="00E364DF">
        <w:tc>
          <w:tcPr>
            <w:tcW w:w="464" w:type="dxa"/>
          </w:tcPr>
          <w:p w:rsidR="00952DD5" w:rsidRPr="00952DD5" w:rsidRDefault="00952DD5" w:rsidP="00952DD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69" w:type="dxa"/>
            <w:gridSpan w:val="2"/>
          </w:tcPr>
          <w:p w:rsidR="00952DD5" w:rsidRPr="00DC7D99" w:rsidRDefault="00952DD5" w:rsidP="00952DD5">
            <w:pPr>
              <w:spacing w:before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C7D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Задания для текущей оценки освоения умений и усвоения знаний</w:t>
            </w:r>
          </w:p>
        </w:tc>
        <w:tc>
          <w:tcPr>
            <w:tcW w:w="838" w:type="dxa"/>
          </w:tcPr>
          <w:p w:rsidR="00952DD5" w:rsidRPr="00EA30A4" w:rsidRDefault="00250A9D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2DD5" w:rsidRPr="00EA30A4" w:rsidTr="00E364DF">
        <w:tc>
          <w:tcPr>
            <w:tcW w:w="464" w:type="dxa"/>
          </w:tcPr>
          <w:p w:rsidR="00952DD5" w:rsidRPr="00952DD5" w:rsidRDefault="00952DD5" w:rsidP="00952DD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69" w:type="dxa"/>
            <w:gridSpan w:val="2"/>
          </w:tcPr>
          <w:p w:rsidR="00952DD5" w:rsidRPr="00DC7D99" w:rsidRDefault="00952DD5" w:rsidP="00952DD5">
            <w:pPr>
              <w:spacing w:before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7D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приобретения практического опыта</w:t>
            </w:r>
          </w:p>
        </w:tc>
        <w:tc>
          <w:tcPr>
            <w:tcW w:w="838" w:type="dxa"/>
          </w:tcPr>
          <w:p w:rsidR="00952DD5" w:rsidRPr="00EA30A4" w:rsidRDefault="008109C7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6DCB" w:rsidRPr="00EA30A4" w:rsidTr="00E364DF">
        <w:tc>
          <w:tcPr>
            <w:tcW w:w="464" w:type="dxa"/>
          </w:tcPr>
          <w:p w:rsidR="00C36DCB" w:rsidRPr="00C8712F" w:rsidRDefault="00952DD5" w:rsidP="00952DD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6DCB" w:rsidRPr="00C871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69" w:type="dxa"/>
            <w:gridSpan w:val="2"/>
          </w:tcPr>
          <w:p w:rsidR="00C36DCB" w:rsidRPr="00DC7D99" w:rsidRDefault="00C36DCB" w:rsidP="00952DD5">
            <w:pPr>
              <w:spacing w:before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7D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Комплект материалов для оценки сформированности общих и профессиональных компетенций по виду профессиональной деятельности</w:t>
            </w:r>
            <w:r w:rsidR="00D20020" w:rsidRPr="00DC7D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«Методическое обеспечение образовательного процесса»</w:t>
            </w:r>
          </w:p>
        </w:tc>
        <w:tc>
          <w:tcPr>
            <w:tcW w:w="838" w:type="dxa"/>
          </w:tcPr>
          <w:p w:rsidR="00C36DCB" w:rsidRDefault="00C36DCB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9D" w:rsidRDefault="00250A9D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9D" w:rsidRPr="00EA30A4" w:rsidRDefault="008109C7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D3512" w:rsidRPr="00EA30A4" w:rsidTr="00E364DF">
        <w:tc>
          <w:tcPr>
            <w:tcW w:w="464" w:type="dxa"/>
          </w:tcPr>
          <w:p w:rsidR="00AD3512" w:rsidRPr="00EA30A4" w:rsidRDefault="00AD3512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D3512" w:rsidRPr="00EA30A4" w:rsidRDefault="00276578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DCB" w:rsidRPr="00EA30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73" w:type="dxa"/>
          </w:tcPr>
          <w:p w:rsidR="00AD3512" w:rsidRPr="00EA30A4" w:rsidRDefault="00C36DCB" w:rsidP="0027657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Комплект материалов для оценки сформированности общих и профе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сиональных компетенций по виду профессиональной деятельности </w:t>
            </w:r>
            <w:r w:rsidR="00D20020" w:rsidRPr="00EA30A4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обеспечение образовательного процесса» 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с использ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ванием практических заданий</w:t>
            </w:r>
            <w:r w:rsidR="00276578">
              <w:rPr>
                <w:rFonts w:ascii="Times New Roman" w:hAnsi="Times New Roman" w:cs="Times New Roman"/>
                <w:sz w:val="24"/>
                <w:szCs w:val="24"/>
              </w:rPr>
              <w:t xml:space="preserve"> /экзамен по МДК/</w:t>
            </w:r>
          </w:p>
        </w:tc>
        <w:tc>
          <w:tcPr>
            <w:tcW w:w="838" w:type="dxa"/>
          </w:tcPr>
          <w:p w:rsidR="00AD3512" w:rsidRDefault="00737220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76578" w:rsidRDefault="00276578" w:rsidP="00DC7D99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78" w:rsidRPr="00EA30A4" w:rsidRDefault="00276578" w:rsidP="0027657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12" w:rsidRPr="00EA30A4" w:rsidTr="00E364DF">
        <w:tc>
          <w:tcPr>
            <w:tcW w:w="464" w:type="dxa"/>
          </w:tcPr>
          <w:p w:rsidR="00AD3512" w:rsidRPr="00EA30A4" w:rsidRDefault="00AD3512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D3512" w:rsidRPr="00EA30A4" w:rsidRDefault="00276578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DCB" w:rsidRPr="00EA30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73" w:type="dxa"/>
          </w:tcPr>
          <w:p w:rsidR="00AD3512" w:rsidRPr="00EA30A4" w:rsidRDefault="00C36DCB" w:rsidP="0027657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материалов для оценки </w:t>
            </w:r>
            <w:r w:rsidR="00952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0F7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52DD5" w:rsidRPr="00EA30A4">
              <w:rPr>
                <w:rFonts w:ascii="Times New Roman" w:hAnsi="Times New Roman" w:cs="Times New Roman"/>
                <w:sz w:val="24"/>
                <w:szCs w:val="24"/>
              </w:rPr>
              <w:t>ированности</w:t>
            </w:r>
            <w:bookmarkStart w:id="0" w:name="_GoBack"/>
            <w:bookmarkEnd w:id="0"/>
            <w:r w:rsidRPr="00EA30A4">
              <w:rPr>
                <w:rFonts w:ascii="Times New Roman" w:hAnsi="Times New Roman" w:cs="Times New Roman"/>
                <w:sz w:val="24"/>
                <w:szCs w:val="24"/>
              </w:rPr>
              <w:t xml:space="preserve"> общих и профе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сиональных компетенций по виду профессиональной деятельности </w:t>
            </w:r>
            <w:r w:rsidR="00D20020" w:rsidRPr="00EA30A4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обеспечение образовательного процесса» 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с использ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0A4">
              <w:rPr>
                <w:rFonts w:ascii="Times New Roman" w:hAnsi="Times New Roman" w:cs="Times New Roman"/>
                <w:sz w:val="24"/>
                <w:szCs w:val="24"/>
              </w:rPr>
              <w:t>ванием портфолио</w:t>
            </w:r>
            <w:r w:rsidR="00276578">
              <w:rPr>
                <w:rFonts w:ascii="Times New Roman" w:hAnsi="Times New Roman" w:cs="Times New Roman"/>
                <w:sz w:val="24"/>
                <w:szCs w:val="24"/>
              </w:rPr>
              <w:t xml:space="preserve"> /квалификационный экзамен/</w:t>
            </w:r>
          </w:p>
        </w:tc>
        <w:tc>
          <w:tcPr>
            <w:tcW w:w="838" w:type="dxa"/>
          </w:tcPr>
          <w:p w:rsidR="00AD3512" w:rsidRPr="00EA30A4" w:rsidRDefault="00276578" w:rsidP="00276578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6578" w:rsidRPr="00EA30A4" w:rsidTr="00E364DF">
        <w:tc>
          <w:tcPr>
            <w:tcW w:w="464" w:type="dxa"/>
          </w:tcPr>
          <w:p w:rsidR="00276578" w:rsidRPr="00EA30A4" w:rsidRDefault="00276578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6578" w:rsidRDefault="00276578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:rsidR="00276578" w:rsidRPr="00EA30A4" w:rsidRDefault="00276578" w:rsidP="0027657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 Требования к портфолио</w:t>
            </w:r>
          </w:p>
        </w:tc>
        <w:tc>
          <w:tcPr>
            <w:tcW w:w="838" w:type="dxa"/>
          </w:tcPr>
          <w:p w:rsidR="00276578" w:rsidRPr="00EA30A4" w:rsidRDefault="00276578" w:rsidP="00276578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6578" w:rsidRPr="00EA30A4" w:rsidTr="00E364DF">
        <w:trPr>
          <w:trHeight w:val="477"/>
        </w:trPr>
        <w:tc>
          <w:tcPr>
            <w:tcW w:w="464" w:type="dxa"/>
          </w:tcPr>
          <w:p w:rsidR="00276578" w:rsidRPr="00EA30A4" w:rsidRDefault="00276578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6578" w:rsidRDefault="00276578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:rsidR="00276578" w:rsidRDefault="00276578" w:rsidP="0027657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 Показатели оценки портфолио</w:t>
            </w:r>
          </w:p>
        </w:tc>
        <w:tc>
          <w:tcPr>
            <w:tcW w:w="838" w:type="dxa"/>
          </w:tcPr>
          <w:p w:rsidR="00276578" w:rsidRPr="00EA30A4" w:rsidRDefault="00276578" w:rsidP="00276578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6578" w:rsidRPr="00EA30A4" w:rsidTr="00E364DF">
        <w:tc>
          <w:tcPr>
            <w:tcW w:w="464" w:type="dxa"/>
          </w:tcPr>
          <w:p w:rsidR="00276578" w:rsidRPr="00EA30A4" w:rsidRDefault="00276578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6578" w:rsidRDefault="00276578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:rsidR="00276578" w:rsidRDefault="00276578" w:rsidP="0027657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 Показатели презентации и защиты портфолио</w:t>
            </w:r>
          </w:p>
        </w:tc>
        <w:tc>
          <w:tcPr>
            <w:tcW w:w="838" w:type="dxa"/>
          </w:tcPr>
          <w:p w:rsidR="00276578" w:rsidRPr="00EA30A4" w:rsidRDefault="00276578" w:rsidP="00276578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6578" w:rsidRPr="00276578" w:rsidTr="00E364DF">
        <w:tc>
          <w:tcPr>
            <w:tcW w:w="464" w:type="dxa"/>
          </w:tcPr>
          <w:p w:rsidR="00276578" w:rsidRPr="00276578" w:rsidRDefault="00276578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6578" w:rsidRPr="00276578" w:rsidRDefault="00276578" w:rsidP="00952D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:rsidR="00276578" w:rsidRPr="00276578" w:rsidRDefault="00276578" w:rsidP="0027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78">
              <w:rPr>
                <w:rFonts w:ascii="Times New Roman" w:hAnsi="Times New Roman" w:cs="Times New Roman"/>
                <w:sz w:val="24"/>
                <w:szCs w:val="24"/>
              </w:rPr>
              <w:t xml:space="preserve">4.2.4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ведомость по профессиональному модулю</w:t>
            </w:r>
          </w:p>
          <w:p w:rsidR="00276578" w:rsidRPr="00276578" w:rsidRDefault="00276578" w:rsidP="0027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78">
              <w:rPr>
                <w:rFonts w:ascii="Times New Roman" w:hAnsi="Times New Roman" w:cs="Times New Roman"/>
                <w:sz w:val="24"/>
                <w:szCs w:val="24"/>
              </w:rPr>
              <w:t>ПМ 04. «Методичес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6578">
              <w:rPr>
                <w:rFonts w:ascii="Times New Roman" w:hAnsi="Times New Roman" w:cs="Times New Roman"/>
                <w:sz w:val="24"/>
                <w:szCs w:val="24"/>
              </w:rPr>
              <w:t>ое обеспечение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</w:tcPr>
          <w:p w:rsidR="00276578" w:rsidRPr="00276578" w:rsidRDefault="00276578" w:rsidP="00276578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D20020" w:rsidRPr="00276578" w:rsidRDefault="00D20020" w:rsidP="00C3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020" w:rsidRPr="00276578" w:rsidRDefault="00D20020" w:rsidP="00C3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020" w:rsidRPr="00276578" w:rsidRDefault="00D20020" w:rsidP="00C3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020" w:rsidRPr="00276578" w:rsidRDefault="00D20020" w:rsidP="00C3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020" w:rsidRPr="00276578" w:rsidRDefault="00D20020" w:rsidP="00C3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020" w:rsidRPr="00276578" w:rsidRDefault="00D20020" w:rsidP="00C3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020" w:rsidRPr="00276578" w:rsidRDefault="00D20020" w:rsidP="00C3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020" w:rsidRPr="00276578" w:rsidRDefault="00D20020" w:rsidP="00C3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D99" w:rsidRPr="00276578" w:rsidRDefault="00DC7D99" w:rsidP="00C36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020" w:rsidRPr="00E364DF" w:rsidRDefault="00D20020" w:rsidP="00D20020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4DF">
        <w:rPr>
          <w:rFonts w:ascii="Times New Roman" w:hAnsi="Times New Roman" w:cs="Times New Roman"/>
          <w:b/>
          <w:sz w:val="24"/>
          <w:szCs w:val="24"/>
        </w:rPr>
        <w:t>ПАСПОРТ КОМПЛЕКТА КОНТРОЛЬНО-ОЦЕНОЧНЫХ СРЕДСТВ</w:t>
      </w:r>
    </w:p>
    <w:p w:rsidR="00D20020" w:rsidRPr="00E364DF" w:rsidRDefault="00D20020" w:rsidP="00C36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20" w:rsidRPr="00276578" w:rsidRDefault="00D20020" w:rsidP="00D20020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578">
        <w:rPr>
          <w:rFonts w:ascii="Times New Roman" w:hAnsi="Times New Roman" w:cs="Times New Roman"/>
          <w:sz w:val="24"/>
          <w:szCs w:val="24"/>
        </w:rPr>
        <w:t>Область применения</w:t>
      </w:r>
    </w:p>
    <w:p w:rsidR="00D20020" w:rsidRPr="00276578" w:rsidRDefault="00D20020" w:rsidP="00D200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578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предназначен для проверки результатов освоения профессионального модуля «</w:t>
      </w:r>
      <w:r w:rsidRPr="00276578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 образовательного процесса»</w:t>
      </w:r>
      <w:r w:rsidRPr="00276578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 по специальн</w:t>
      </w:r>
      <w:r w:rsidRPr="00276578">
        <w:rPr>
          <w:rFonts w:ascii="Times New Roman" w:hAnsi="Times New Roman" w:cs="Times New Roman"/>
          <w:sz w:val="24"/>
          <w:szCs w:val="24"/>
        </w:rPr>
        <w:t>о</w:t>
      </w:r>
      <w:r w:rsidRPr="00276578">
        <w:rPr>
          <w:rFonts w:ascii="Times New Roman" w:hAnsi="Times New Roman" w:cs="Times New Roman"/>
          <w:sz w:val="24"/>
          <w:szCs w:val="24"/>
        </w:rPr>
        <w:t xml:space="preserve">сти СПО </w:t>
      </w:r>
      <w:r w:rsidR="00AA3F72">
        <w:rPr>
          <w:rFonts w:ascii="Times New Roman" w:hAnsi="Times New Roman" w:cs="Times New Roman"/>
          <w:sz w:val="24"/>
          <w:szCs w:val="24"/>
        </w:rPr>
        <w:t>050144</w:t>
      </w:r>
      <w:r w:rsidRPr="00276578">
        <w:rPr>
          <w:rFonts w:ascii="Times New Roman" w:hAnsi="Times New Roman" w:cs="Times New Roman"/>
          <w:sz w:val="24"/>
          <w:szCs w:val="24"/>
        </w:rPr>
        <w:t xml:space="preserve"> «</w:t>
      </w:r>
      <w:r w:rsidR="00AA3F72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276578">
        <w:rPr>
          <w:rFonts w:ascii="Times New Roman" w:hAnsi="Times New Roman" w:cs="Times New Roman"/>
          <w:sz w:val="24"/>
          <w:szCs w:val="24"/>
        </w:rPr>
        <w:t>" в части овладения видом профессионал</w:t>
      </w:r>
      <w:r w:rsidRPr="00276578">
        <w:rPr>
          <w:rFonts w:ascii="Times New Roman" w:hAnsi="Times New Roman" w:cs="Times New Roman"/>
          <w:sz w:val="24"/>
          <w:szCs w:val="24"/>
        </w:rPr>
        <w:t>ь</w:t>
      </w:r>
      <w:r w:rsidRPr="00276578">
        <w:rPr>
          <w:rFonts w:ascii="Times New Roman" w:hAnsi="Times New Roman" w:cs="Times New Roman"/>
          <w:sz w:val="24"/>
          <w:szCs w:val="24"/>
        </w:rPr>
        <w:t xml:space="preserve">ной деятельности (ВПД): </w:t>
      </w:r>
      <w:r w:rsidRPr="00276578">
        <w:rPr>
          <w:rFonts w:ascii="Times New Roman" w:hAnsi="Times New Roman" w:cs="Times New Roman"/>
          <w:sz w:val="24"/>
          <w:szCs w:val="24"/>
          <w:u w:val="single"/>
        </w:rPr>
        <w:t>«Методическое обеспечение образовательного процесса»</w:t>
      </w:r>
      <w:r w:rsidRPr="00276578">
        <w:rPr>
          <w:rFonts w:ascii="Times New Roman" w:hAnsi="Times New Roman" w:cs="Times New Roman"/>
          <w:sz w:val="24"/>
          <w:szCs w:val="24"/>
        </w:rPr>
        <w:t>.</w:t>
      </w:r>
    </w:p>
    <w:p w:rsidR="00D20020" w:rsidRPr="00276578" w:rsidRDefault="00D20020" w:rsidP="00D200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020" w:rsidRPr="00276578" w:rsidRDefault="00D20020" w:rsidP="00D200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6578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позволяет оценивать:</w:t>
      </w:r>
    </w:p>
    <w:p w:rsidR="00D20020" w:rsidRPr="00276578" w:rsidRDefault="00D20020" w:rsidP="00D200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020" w:rsidRPr="00276578" w:rsidRDefault="00D20020" w:rsidP="00B8665C">
      <w:pPr>
        <w:pStyle w:val="a8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578">
        <w:rPr>
          <w:rFonts w:ascii="Times New Roman" w:hAnsi="Times New Roman" w:cs="Times New Roman"/>
          <w:sz w:val="24"/>
          <w:szCs w:val="24"/>
        </w:rPr>
        <w:t>Освоение профессиональных компетенций (ПК), соответствующих виду пр</w:t>
      </w:r>
      <w:r w:rsidRPr="00276578">
        <w:rPr>
          <w:rFonts w:ascii="Times New Roman" w:hAnsi="Times New Roman" w:cs="Times New Roman"/>
          <w:sz w:val="24"/>
          <w:szCs w:val="24"/>
        </w:rPr>
        <w:t>о</w:t>
      </w:r>
      <w:r w:rsidRPr="00276578">
        <w:rPr>
          <w:rFonts w:ascii="Times New Roman" w:hAnsi="Times New Roman" w:cs="Times New Roman"/>
          <w:sz w:val="24"/>
          <w:szCs w:val="24"/>
        </w:rPr>
        <w:t>фессиональной деятельности, и общих компетенций (ОК):</w:t>
      </w:r>
    </w:p>
    <w:p w:rsidR="00393451" w:rsidRPr="00276578" w:rsidRDefault="00393451" w:rsidP="00393451">
      <w:pPr>
        <w:pStyle w:val="a8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835"/>
        <w:gridCol w:w="2916"/>
      </w:tblGrid>
      <w:tr w:rsidR="00B8665C" w:rsidRPr="00276578" w:rsidTr="00BA2B83"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B8665C" w:rsidRPr="00AA3F72" w:rsidRDefault="00B8665C" w:rsidP="00B86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B8665C" w:rsidRPr="00AA3F72" w:rsidRDefault="00B8665C" w:rsidP="00B86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8665C" w:rsidRPr="00AA3F72" w:rsidRDefault="00B8665C" w:rsidP="00B86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</w:rPr>
              <w:t>Основные показатели оце</w:t>
            </w:r>
            <w:r w:rsidRPr="00AA3F72">
              <w:rPr>
                <w:rFonts w:ascii="Times New Roman" w:hAnsi="Times New Roman" w:cs="Times New Roman"/>
                <w:b/>
              </w:rPr>
              <w:t>н</w:t>
            </w:r>
            <w:r w:rsidRPr="00AA3F72">
              <w:rPr>
                <w:rFonts w:ascii="Times New Roman" w:hAnsi="Times New Roman" w:cs="Times New Roman"/>
                <w:b/>
              </w:rPr>
              <w:t>ки результата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B8665C" w:rsidRPr="00AA3F72" w:rsidRDefault="00B8665C" w:rsidP="00B86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B8665C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B8665C" w:rsidRPr="00393451" w:rsidRDefault="00B8665C" w:rsidP="008F4C6E">
            <w:pPr>
              <w:shd w:val="clear" w:color="auto" w:fill="FFFFFF"/>
              <w:spacing w:line="240" w:lineRule="auto"/>
              <w:ind w:right="76" w:hanging="5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ПК 1.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 Выбор учебно-методического комплекта, разработка методических материалов (рабочих программ, учебно-тематических планов и др.)   на основе примерных для обеспеч</w:t>
            </w:r>
            <w:r w:rsidRPr="00393451">
              <w:rPr>
                <w:rFonts w:ascii="Times New Roman" w:hAnsi="Times New Roman" w:cs="Times New Roman"/>
                <w:color w:val="000000"/>
              </w:rPr>
              <w:t>е</w:t>
            </w:r>
            <w:r w:rsidRPr="00393451">
              <w:rPr>
                <w:rFonts w:ascii="Times New Roman" w:hAnsi="Times New Roman" w:cs="Times New Roman"/>
                <w:color w:val="000000"/>
              </w:rPr>
              <w:t>ния образовательного процесса с уч</w:t>
            </w:r>
            <w:r w:rsidRPr="00393451">
              <w:rPr>
                <w:rFonts w:ascii="Times New Roman" w:hAnsi="Times New Roman" w:cs="Times New Roman"/>
                <w:color w:val="000000"/>
              </w:rPr>
              <w:t>е</w:t>
            </w:r>
            <w:r w:rsidRPr="00393451">
              <w:rPr>
                <w:rFonts w:ascii="Times New Roman" w:hAnsi="Times New Roman" w:cs="Times New Roman"/>
                <w:color w:val="000000"/>
              </w:rPr>
              <w:t>том области деятельности, особенн</w:t>
            </w:r>
            <w:r w:rsidRPr="00393451">
              <w:rPr>
                <w:rFonts w:ascii="Times New Roman" w:hAnsi="Times New Roman" w:cs="Times New Roman"/>
                <w:color w:val="000000"/>
              </w:rPr>
              <w:t>о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стей возраста, </w:t>
            </w:r>
            <w:r w:rsidR="008F4C6E">
              <w:rPr>
                <w:rFonts w:ascii="Times New Roman" w:hAnsi="Times New Roman" w:cs="Times New Roman"/>
                <w:color w:val="000000"/>
              </w:rPr>
              <w:t>группы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 и отдельных </w:t>
            </w:r>
            <w:r w:rsidR="008F4C6E">
              <w:rPr>
                <w:rFonts w:ascii="Times New Roman" w:hAnsi="Times New Roman" w:cs="Times New Roman"/>
                <w:color w:val="000000"/>
              </w:rPr>
              <w:t>воспитанников</w:t>
            </w:r>
          </w:p>
        </w:tc>
        <w:tc>
          <w:tcPr>
            <w:tcW w:w="2835" w:type="dxa"/>
            <w:shd w:val="clear" w:color="auto" w:fill="auto"/>
          </w:tcPr>
          <w:p w:rsidR="00B8665C" w:rsidRPr="00393451" w:rsidRDefault="00B8665C" w:rsidP="00B8665C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Оптимальный выбор уче</w:t>
            </w:r>
            <w:r w:rsidRPr="00393451">
              <w:rPr>
                <w:rFonts w:ascii="Times New Roman" w:hAnsi="Times New Roman" w:cs="Times New Roman"/>
                <w:bCs/>
              </w:rPr>
              <w:t>б</w:t>
            </w:r>
            <w:r w:rsidRPr="00393451">
              <w:rPr>
                <w:rFonts w:ascii="Times New Roman" w:hAnsi="Times New Roman" w:cs="Times New Roman"/>
                <w:bCs/>
              </w:rPr>
              <w:t>но-методического ко</w:t>
            </w:r>
            <w:r w:rsidRPr="00393451">
              <w:rPr>
                <w:rFonts w:ascii="Times New Roman" w:hAnsi="Times New Roman" w:cs="Times New Roman"/>
                <w:bCs/>
              </w:rPr>
              <w:t>м</w:t>
            </w:r>
            <w:r w:rsidRPr="00393451">
              <w:rPr>
                <w:rFonts w:ascii="Times New Roman" w:hAnsi="Times New Roman" w:cs="Times New Roman"/>
                <w:bCs/>
              </w:rPr>
              <w:t>плекта.</w:t>
            </w:r>
          </w:p>
          <w:p w:rsidR="00B8665C" w:rsidRPr="00393451" w:rsidRDefault="00B8665C" w:rsidP="00B8665C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Учет особенностей возра</w:t>
            </w:r>
            <w:r w:rsidRPr="00393451">
              <w:rPr>
                <w:rFonts w:ascii="Times New Roman" w:hAnsi="Times New Roman" w:cs="Times New Roman"/>
                <w:bCs/>
              </w:rPr>
              <w:t>с</w:t>
            </w:r>
            <w:r w:rsidRPr="00393451">
              <w:rPr>
                <w:rFonts w:ascii="Times New Roman" w:hAnsi="Times New Roman" w:cs="Times New Roman"/>
                <w:bCs/>
              </w:rPr>
              <w:t xml:space="preserve">та </w:t>
            </w:r>
            <w:r w:rsidR="008F4C6E">
              <w:rPr>
                <w:rFonts w:ascii="Times New Roman" w:hAnsi="Times New Roman" w:cs="Times New Roman"/>
                <w:bCs/>
              </w:rPr>
              <w:t>детей</w:t>
            </w:r>
            <w:r w:rsidRPr="00393451">
              <w:rPr>
                <w:rFonts w:ascii="Times New Roman" w:hAnsi="Times New Roman" w:cs="Times New Roman"/>
                <w:bCs/>
              </w:rPr>
              <w:t xml:space="preserve">, </w:t>
            </w:r>
            <w:r w:rsidR="008F4C6E">
              <w:rPr>
                <w:rFonts w:ascii="Times New Roman" w:hAnsi="Times New Roman" w:cs="Times New Roman"/>
                <w:bCs/>
              </w:rPr>
              <w:t>группы</w:t>
            </w:r>
            <w:r w:rsidRPr="00393451">
              <w:rPr>
                <w:rFonts w:ascii="Times New Roman" w:hAnsi="Times New Roman" w:cs="Times New Roman"/>
                <w:bCs/>
              </w:rPr>
              <w:t xml:space="preserve">  и отдел</w:t>
            </w:r>
            <w:r w:rsidRPr="00393451">
              <w:rPr>
                <w:rFonts w:ascii="Times New Roman" w:hAnsi="Times New Roman" w:cs="Times New Roman"/>
                <w:bCs/>
              </w:rPr>
              <w:t>ь</w:t>
            </w:r>
            <w:r w:rsidRPr="00393451">
              <w:rPr>
                <w:rFonts w:ascii="Times New Roman" w:hAnsi="Times New Roman" w:cs="Times New Roman"/>
                <w:bCs/>
              </w:rPr>
              <w:t xml:space="preserve">ных </w:t>
            </w:r>
            <w:r w:rsidR="008F4C6E">
              <w:rPr>
                <w:rFonts w:ascii="Times New Roman" w:hAnsi="Times New Roman" w:cs="Times New Roman"/>
                <w:bCs/>
              </w:rPr>
              <w:t>воспитанников</w:t>
            </w:r>
            <w:r w:rsidRPr="00393451">
              <w:rPr>
                <w:rFonts w:ascii="Times New Roman" w:hAnsi="Times New Roman" w:cs="Times New Roman"/>
                <w:bCs/>
              </w:rPr>
              <w:t xml:space="preserve"> при выборе программ и соста</w:t>
            </w:r>
            <w:r w:rsidRPr="00393451">
              <w:rPr>
                <w:rFonts w:ascii="Times New Roman" w:hAnsi="Times New Roman" w:cs="Times New Roman"/>
                <w:bCs/>
              </w:rPr>
              <w:t>в</w:t>
            </w:r>
            <w:r w:rsidRPr="00393451">
              <w:rPr>
                <w:rFonts w:ascii="Times New Roman" w:hAnsi="Times New Roman" w:cs="Times New Roman"/>
                <w:bCs/>
              </w:rPr>
              <w:t>лении учебно-тематических планов.</w:t>
            </w:r>
          </w:p>
          <w:p w:rsidR="00B8665C" w:rsidRPr="00393451" w:rsidRDefault="00B8665C" w:rsidP="00B8665C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Разработка методического обеспечения для осущест</w:t>
            </w:r>
            <w:r w:rsidRPr="00393451">
              <w:rPr>
                <w:rFonts w:ascii="Times New Roman" w:hAnsi="Times New Roman" w:cs="Times New Roman"/>
                <w:bCs/>
              </w:rPr>
              <w:t>в</w:t>
            </w:r>
            <w:r w:rsidRPr="00393451">
              <w:rPr>
                <w:rFonts w:ascii="Times New Roman" w:hAnsi="Times New Roman" w:cs="Times New Roman"/>
                <w:bCs/>
              </w:rPr>
              <w:t>ления профессиональной деятельности.</w:t>
            </w:r>
          </w:p>
          <w:p w:rsidR="00B8665C" w:rsidRPr="00393451" w:rsidRDefault="00B8665C" w:rsidP="00B8665C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Соответствие разработа</w:t>
            </w:r>
            <w:r w:rsidRPr="00393451">
              <w:rPr>
                <w:rFonts w:ascii="Times New Roman" w:hAnsi="Times New Roman" w:cs="Times New Roman"/>
                <w:bCs/>
              </w:rPr>
              <w:t>н</w:t>
            </w:r>
            <w:r w:rsidRPr="00393451">
              <w:rPr>
                <w:rFonts w:ascii="Times New Roman" w:hAnsi="Times New Roman" w:cs="Times New Roman"/>
                <w:bCs/>
              </w:rPr>
              <w:t>ных учебн</w:t>
            </w:r>
            <w:r w:rsidR="008F4C6E">
              <w:rPr>
                <w:rFonts w:ascii="Times New Roman" w:hAnsi="Times New Roman" w:cs="Times New Roman"/>
                <w:bCs/>
              </w:rPr>
              <w:t>о-методических материалов ФГОС Д</w:t>
            </w:r>
            <w:r w:rsidRPr="00393451">
              <w:rPr>
                <w:rFonts w:ascii="Times New Roman" w:hAnsi="Times New Roman" w:cs="Times New Roman"/>
                <w:bCs/>
              </w:rPr>
              <w:t>ОО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  <w:shd w:val="clear" w:color="auto" w:fill="auto"/>
          </w:tcPr>
          <w:p w:rsidR="00B8665C" w:rsidRPr="00393451" w:rsidRDefault="00B8665C" w:rsidP="00B8665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аналитич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ских умений на практике.</w:t>
            </w:r>
          </w:p>
          <w:p w:rsidR="00B8665C" w:rsidRPr="00393451" w:rsidRDefault="00B8665C" w:rsidP="00B8665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разраб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танных методических матер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алов и документации.</w:t>
            </w:r>
          </w:p>
          <w:p w:rsidR="00B8665C" w:rsidRPr="00393451" w:rsidRDefault="00B8665C" w:rsidP="00B8665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практич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ской деятельности по выбору и анализу методических матер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алов.</w:t>
            </w:r>
          </w:p>
          <w:p w:rsidR="00B8665C" w:rsidRPr="00393451" w:rsidRDefault="00B8665C" w:rsidP="00B8665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Самооценка, педагогическая рефлексия сформированности ПК1.</w:t>
            </w:r>
          </w:p>
          <w:p w:rsidR="00B8665C" w:rsidRPr="00393451" w:rsidRDefault="00B8665C" w:rsidP="00B8665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модулю.</w:t>
            </w:r>
          </w:p>
          <w:p w:rsidR="00B8665C" w:rsidRPr="00393451" w:rsidRDefault="00B8665C" w:rsidP="00B8665C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  <w:tr w:rsidR="00B8665C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B8665C" w:rsidRPr="00393451" w:rsidRDefault="00B8665C" w:rsidP="008F4C6E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ПК 2.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Создание в </w:t>
            </w:r>
            <w:r w:rsidR="008F4C6E">
              <w:rPr>
                <w:rFonts w:ascii="Times New Roman" w:hAnsi="Times New Roman" w:cs="Times New Roman"/>
                <w:color w:val="000000"/>
              </w:rPr>
              <w:t>группе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  предметно-развивающей среды.</w:t>
            </w:r>
          </w:p>
        </w:tc>
        <w:tc>
          <w:tcPr>
            <w:tcW w:w="2835" w:type="dxa"/>
            <w:shd w:val="clear" w:color="auto" w:fill="auto"/>
          </w:tcPr>
          <w:p w:rsidR="00B8665C" w:rsidRPr="00393451" w:rsidRDefault="00B8665C" w:rsidP="00B8665C">
            <w:pPr>
              <w:numPr>
                <w:ilvl w:val="0"/>
                <w:numId w:val="3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 xml:space="preserve">Соблюдение требований к созданию предметно-развивающей среды в </w:t>
            </w:r>
            <w:r w:rsidR="008F4C6E">
              <w:rPr>
                <w:rFonts w:ascii="Times New Roman" w:hAnsi="Times New Roman" w:cs="Times New Roman"/>
                <w:bCs/>
              </w:rPr>
              <w:t>группе.</w:t>
            </w:r>
          </w:p>
          <w:p w:rsidR="00B8665C" w:rsidRPr="00393451" w:rsidRDefault="00B8665C" w:rsidP="00B8665C">
            <w:pPr>
              <w:numPr>
                <w:ilvl w:val="0"/>
                <w:numId w:val="3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Соответствие образов</w:t>
            </w:r>
            <w:r w:rsidRPr="00393451">
              <w:rPr>
                <w:rFonts w:ascii="Times New Roman" w:hAnsi="Times New Roman" w:cs="Times New Roman"/>
                <w:bCs/>
              </w:rPr>
              <w:t>а</w:t>
            </w:r>
            <w:r w:rsidRPr="00393451">
              <w:rPr>
                <w:rFonts w:ascii="Times New Roman" w:hAnsi="Times New Roman" w:cs="Times New Roman"/>
                <w:bCs/>
              </w:rPr>
              <w:t xml:space="preserve">тельного пространства возрастным особенностям </w:t>
            </w:r>
            <w:r w:rsidR="008F4C6E">
              <w:rPr>
                <w:rFonts w:ascii="Times New Roman" w:hAnsi="Times New Roman" w:cs="Times New Roman"/>
                <w:bCs/>
              </w:rPr>
              <w:t>воспитанников.</w:t>
            </w:r>
          </w:p>
          <w:p w:rsidR="00B8665C" w:rsidRPr="00393451" w:rsidRDefault="00B8665C" w:rsidP="008F4C6E">
            <w:pPr>
              <w:numPr>
                <w:ilvl w:val="0"/>
                <w:numId w:val="3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Проектирование предме</w:t>
            </w:r>
            <w:r w:rsidRPr="00393451">
              <w:rPr>
                <w:rFonts w:ascii="Times New Roman" w:hAnsi="Times New Roman" w:cs="Times New Roman"/>
                <w:bCs/>
              </w:rPr>
              <w:t>т</w:t>
            </w:r>
            <w:r w:rsidRPr="00393451">
              <w:rPr>
                <w:rFonts w:ascii="Times New Roman" w:hAnsi="Times New Roman" w:cs="Times New Roman"/>
                <w:bCs/>
              </w:rPr>
              <w:t xml:space="preserve">но-развивающей среды в </w:t>
            </w:r>
            <w:r w:rsidR="008F4C6E">
              <w:rPr>
                <w:rFonts w:ascii="Times New Roman" w:hAnsi="Times New Roman" w:cs="Times New Roman"/>
                <w:bCs/>
              </w:rPr>
              <w:t>группе.</w:t>
            </w:r>
          </w:p>
        </w:tc>
        <w:tc>
          <w:tcPr>
            <w:tcW w:w="2916" w:type="dxa"/>
            <w:shd w:val="clear" w:color="auto" w:fill="auto"/>
          </w:tcPr>
          <w:p w:rsidR="00B8665C" w:rsidRPr="00393451" w:rsidRDefault="00B8665C" w:rsidP="00B8665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соблюд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ния требований к созданию предметно-развивающей среды при реализации проектов</w:t>
            </w:r>
          </w:p>
          <w:p w:rsidR="00B8665C" w:rsidRPr="00393451" w:rsidRDefault="00B8665C" w:rsidP="00B8665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Защита проектов по созданию предметно-развивающей ср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ды.</w:t>
            </w:r>
          </w:p>
          <w:p w:rsidR="00B8665C" w:rsidRPr="00393451" w:rsidRDefault="00B8665C" w:rsidP="00B8665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Самооценка, педагогическая рефлексия сформированности ПК2.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  <w:tr w:rsidR="00B8665C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B8665C" w:rsidRPr="00393451" w:rsidRDefault="00B8665C" w:rsidP="008F4C6E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ПК 3</w:t>
            </w:r>
            <w:r w:rsidRPr="00393451">
              <w:rPr>
                <w:rFonts w:ascii="Times New Roman" w:hAnsi="Times New Roman" w:cs="Times New Roman"/>
                <w:color w:val="000000"/>
              </w:rPr>
              <w:t>.</w:t>
            </w:r>
            <w:r w:rsidRPr="00393451">
              <w:rPr>
                <w:rFonts w:ascii="Times New Roman" w:hAnsi="Times New Roman" w:cs="Times New Roman"/>
                <w:b/>
              </w:rPr>
              <w:t xml:space="preserve"> </w:t>
            </w:r>
            <w:r w:rsidRPr="00393451">
              <w:rPr>
                <w:rFonts w:ascii="Times New Roman" w:hAnsi="Times New Roman" w:cs="Times New Roman"/>
              </w:rPr>
              <w:t>Систематизация и оценивание педагогического опыта и образов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 xml:space="preserve">тельных технологий в области </w:t>
            </w:r>
            <w:r w:rsidR="008F4C6E">
              <w:rPr>
                <w:rFonts w:ascii="Times New Roman" w:hAnsi="Times New Roman" w:cs="Times New Roman"/>
              </w:rPr>
              <w:t>д</w:t>
            </w:r>
            <w:r w:rsidR="008F4C6E">
              <w:rPr>
                <w:rFonts w:ascii="Times New Roman" w:hAnsi="Times New Roman" w:cs="Times New Roman"/>
              </w:rPr>
              <w:t>о</w:t>
            </w:r>
            <w:r w:rsidR="008F4C6E">
              <w:rPr>
                <w:rFonts w:ascii="Times New Roman" w:hAnsi="Times New Roman" w:cs="Times New Roman"/>
              </w:rPr>
              <w:t xml:space="preserve">школьного </w:t>
            </w:r>
            <w:r w:rsidRPr="00393451">
              <w:rPr>
                <w:rFonts w:ascii="Times New Roman" w:hAnsi="Times New Roman" w:cs="Times New Roman"/>
              </w:rPr>
              <w:t>образования на основе изучения профессиональной литер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туры, самоанализа и анализа деятел</w:t>
            </w:r>
            <w:r w:rsidRPr="00393451">
              <w:rPr>
                <w:rFonts w:ascii="Times New Roman" w:hAnsi="Times New Roman" w:cs="Times New Roman"/>
              </w:rPr>
              <w:t>ь</w:t>
            </w:r>
            <w:r w:rsidRPr="00393451">
              <w:rPr>
                <w:rFonts w:ascii="Times New Roman" w:hAnsi="Times New Roman" w:cs="Times New Roman"/>
              </w:rPr>
              <w:t>ности других педагогов.</w:t>
            </w:r>
          </w:p>
        </w:tc>
        <w:tc>
          <w:tcPr>
            <w:tcW w:w="2835" w:type="dxa"/>
            <w:shd w:val="clear" w:color="auto" w:fill="auto"/>
          </w:tcPr>
          <w:p w:rsidR="00B8665C" w:rsidRPr="00393451" w:rsidRDefault="00B8665C" w:rsidP="00B8665C">
            <w:pPr>
              <w:numPr>
                <w:ilvl w:val="0"/>
                <w:numId w:val="4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451">
              <w:rPr>
                <w:rFonts w:ascii="Times New Roman" w:hAnsi="Times New Roman" w:cs="Times New Roman"/>
                <w:color w:val="000000"/>
              </w:rPr>
              <w:t>Обоснованность выбора педагогической и метод</w:t>
            </w:r>
            <w:r w:rsidRPr="00393451">
              <w:rPr>
                <w:rFonts w:ascii="Times New Roman" w:hAnsi="Times New Roman" w:cs="Times New Roman"/>
                <w:color w:val="000000"/>
              </w:rPr>
              <w:t>и</w:t>
            </w:r>
            <w:r w:rsidRPr="00393451">
              <w:rPr>
                <w:rFonts w:ascii="Times New Roman" w:hAnsi="Times New Roman" w:cs="Times New Roman"/>
                <w:color w:val="000000"/>
              </w:rPr>
              <w:t>ческой литературы в обл</w:t>
            </w:r>
            <w:r w:rsidRPr="00393451">
              <w:rPr>
                <w:rFonts w:ascii="Times New Roman" w:hAnsi="Times New Roman" w:cs="Times New Roman"/>
                <w:color w:val="000000"/>
              </w:rPr>
              <w:t>а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сти </w:t>
            </w:r>
            <w:r w:rsidR="008F4C6E">
              <w:rPr>
                <w:rFonts w:ascii="Times New Roman" w:hAnsi="Times New Roman" w:cs="Times New Roman"/>
                <w:color w:val="000000"/>
              </w:rPr>
              <w:t>дошкольного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 образ</w:t>
            </w:r>
            <w:r w:rsidRPr="00393451">
              <w:rPr>
                <w:rFonts w:ascii="Times New Roman" w:hAnsi="Times New Roman" w:cs="Times New Roman"/>
                <w:color w:val="000000"/>
              </w:rPr>
              <w:t>о</w:t>
            </w:r>
            <w:r w:rsidRPr="00393451">
              <w:rPr>
                <w:rFonts w:ascii="Times New Roman" w:hAnsi="Times New Roman" w:cs="Times New Roman"/>
                <w:color w:val="000000"/>
              </w:rPr>
              <w:t>вания.</w:t>
            </w:r>
          </w:p>
          <w:p w:rsidR="00B8665C" w:rsidRPr="00393451" w:rsidRDefault="00B8665C" w:rsidP="00B8665C">
            <w:pPr>
              <w:numPr>
                <w:ilvl w:val="0"/>
                <w:numId w:val="4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451">
              <w:rPr>
                <w:rFonts w:ascii="Times New Roman" w:hAnsi="Times New Roman" w:cs="Times New Roman"/>
                <w:color w:val="000000"/>
              </w:rPr>
              <w:t>Обоснованность выбора способа решения педаг</w:t>
            </w:r>
            <w:r w:rsidRPr="00393451">
              <w:rPr>
                <w:rFonts w:ascii="Times New Roman" w:hAnsi="Times New Roman" w:cs="Times New Roman"/>
                <w:color w:val="000000"/>
              </w:rPr>
              <w:t>о</w:t>
            </w:r>
            <w:r w:rsidRPr="00393451">
              <w:rPr>
                <w:rFonts w:ascii="Times New Roman" w:hAnsi="Times New Roman" w:cs="Times New Roman"/>
                <w:color w:val="000000"/>
              </w:rPr>
              <w:t>гических проблем метод</w:t>
            </w:r>
            <w:r w:rsidRPr="00393451">
              <w:rPr>
                <w:rFonts w:ascii="Times New Roman" w:hAnsi="Times New Roman" w:cs="Times New Roman"/>
                <w:color w:val="000000"/>
              </w:rPr>
              <w:t>и</w:t>
            </w:r>
            <w:r w:rsidRPr="00393451">
              <w:rPr>
                <w:rFonts w:ascii="Times New Roman" w:hAnsi="Times New Roman" w:cs="Times New Roman"/>
                <w:color w:val="000000"/>
              </w:rPr>
              <w:t>ческого характера.</w:t>
            </w:r>
          </w:p>
          <w:p w:rsidR="00B8665C" w:rsidRPr="00393451" w:rsidRDefault="00B8665C" w:rsidP="00B8665C">
            <w:pPr>
              <w:numPr>
                <w:ilvl w:val="0"/>
                <w:numId w:val="4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451">
              <w:rPr>
                <w:rFonts w:ascii="Times New Roman" w:hAnsi="Times New Roman" w:cs="Times New Roman"/>
                <w:color w:val="000000"/>
              </w:rPr>
              <w:t>Сравнение эффективности применяемых методов обучения,  с целью выбора наиболее эффективных о</w:t>
            </w:r>
            <w:r w:rsidRPr="00393451">
              <w:rPr>
                <w:rFonts w:ascii="Times New Roman" w:hAnsi="Times New Roman" w:cs="Times New Roman"/>
                <w:color w:val="000000"/>
              </w:rPr>
              <w:t>б</w:t>
            </w:r>
            <w:r w:rsidRPr="00393451">
              <w:rPr>
                <w:rFonts w:ascii="Times New Roman" w:hAnsi="Times New Roman" w:cs="Times New Roman"/>
                <w:color w:val="000000"/>
              </w:rPr>
              <w:t>разовательных технологий с учетом вида образов</w:t>
            </w:r>
            <w:r w:rsidRPr="00393451">
              <w:rPr>
                <w:rFonts w:ascii="Times New Roman" w:hAnsi="Times New Roman" w:cs="Times New Roman"/>
                <w:color w:val="000000"/>
              </w:rPr>
              <w:t>а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тельного учреждения и особенностей возраста </w:t>
            </w:r>
            <w:r w:rsidR="00913231">
              <w:rPr>
                <w:rFonts w:ascii="Times New Roman" w:hAnsi="Times New Roman" w:cs="Times New Roman"/>
                <w:color w:val="000000"/>
              </w:rPr>
              <w:t>д</w:t>
            </w:r>
            <w:r w:rsidR="00913231">
              <w:rPr>
                <w:rFonts w:ascii="Times New Roman" w:hAnsi="Times New Roman" w:cs="Times New Roman"/>
                <w:color w:val="000000"/>
              </w:rPr>
              <w:t>е</w:t>
            </w:r>
            <w:r w:rsidR="00913231">
              <w:rPr>
                <w:rFonts w:ascii="Times New Roman" w:hAnsi="Times New Roman" w:cs="Times New Roman"/>
                <w:color w:val="000000"/>
              </w:rPr>
              <w:t>тей.</w:t>
            </w:r>
          </w:p>
          <w:p w:rsidR="00B8665C" w:rsidRPr="00393451" w:rsidRDefault="00B8665C" w:rsidP="00B8665C">
            <w:pPr>
              <w:numPr>
                <w:ilvl w:val="0"/>
                <w:numId w:val="4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451">
              <w:rPr>
                <w:rFonts w:ascii="Times New Roman" w:hAnsi="Times New Roman" w:cs="Times New Roman"/>
                <w:color w:val="000000"/>
              </w:rPr>
              <w:t>Эффективное использов</w:t>
            </w:r>
            <w:r w:rsidRPr="00393451">
              <w:rPr>
                <w:rFonts w:ascii="Times New Roman" w:hAnsi="Times New Roman" w:cs="Times New Roman"/>
                <w:color w:val="000000"/>
              </w:rPr>
              <w:t>а</w:t>
            </w:r>
            <w:r w:rsidRPr="00393451">
              <w:rPr>
                <w:rFonts w:ascii="Times New Roman" w:hAnsi="Times New Roman" w:cs="Times New Roman"/>
                <w:color w:val="000000"/>
              </w:rPr>
              <w:t>ние инструментов самоа</w:t>
            </w:r>
            <w:r w:rsidRPr="00393451">
              <w:rPr>
                <w:rFonts w:ascii="Times New Roman" w:hAnsi="Times New Roman" w:cs="Times New Roman"/>
                <w:color w:val="000000"/>
              </w:rPr>
              <w:t>н</w:t>
            </w:r>
            <w:r w:rsidRPr="00393451">
              <w:rPr>
                <w:rFonts w:ascii="Times New Roman" w:hAnsi="Times New Roman" w:cs="Times New Roman"/>
                <w:color w:val="000000"/>
              </w:rPr>
              <w:t>ализа и анализа педагог</w:t>
            </w:r>
            <w:r w:rsidRPr="00393451">
              <w:rPr>
                <w:rFonts w:ascii="Times New Roman" w:hAnsi="Times New Roman" w:cs="Times New Roman"/>
                <w:color w:val="000000"/>
              </w:rPr>
              <w:t>и</w:t>
            </w:r>
            <w:r w:rsidRPr="00393451">
              <w:rPr>
                <w:rFonts w:ascii="Times New Roman" w:hAnsi="Times New Roman" w:cs="Times New Roman"/>
                <w:color w:val="000000"/>
              </w:rPr>
              <w:t>ческой деятельности, оц</w:t>
            </w:r>
            <w:r w:rsidRPr="00393451">
              <w:rPr>
                <w:rFonts w:ascii="Times New Roman" w:hAnsi="Times New Roman" w:cs="Times New Roman"/>
                <w:color w:val="000000"/>
              </w:rPr>
              <w:t>е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нивания образовательных технологий в </w:t>
            </w:r>
            <w:r w:rsidR="00913231">
              <w:rPr>
                <w:rFonts w:ascii="Times New Roman" w:hAnsi="Times New Roman" w:cs="Times New Roman"/>
                <w:color w:val="000000"/>
              </w:rPr>
              <w:t>дошкольном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 образовании.</w:t>
            </w:r>
          </w:p>
          <w:p w:rsidR="00B8665C" w:rsidRPr="00393451" w:rsidRDefault="00B8665C" w:rsidP="00B8665C">
            <w:pPr>
              <w:numPr>
                <w:ilvl w:val="0"/>
                <w:numId w:val="4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451">
              <w:rPr>
                <w:rFonts w:ascii="Times New Roman" w:hAnsi="Times New Roman" w:cs="Times New Roman"/>
                <w:color w:val="000000"/>
              </w:rPr>
              <w:t>Логичность составленной программы професси</w:t>
            </w:r>
            <w:r w:rsidRPr="00393451">
              <w:rPr>
                <w:rFonts w:ascii="Times New Roman" w:hAnsi="Times New Roman" w:cs="Times New Roman"/>
                <w:color w:val="000000"/>
              </w:rPr>
              <w:t>о</w:t>
            </w:r>
            <w:r w:rsidRPr="00393451">
              <w:rPr>
                <w:rFonts w:ascii="Times New Roman" w:hAnsi="Times New Roman" w:cs="Times New Roman"/>
                <w:color w:val="000000"/>
              </w:rPr>
              <w:t>нального совершенствов</w:t>
            </w:r>
            <w:r w:rsidRPr="00393451">
              <w:rPr>
                <w:rFonts w:ascii="Times New Roman" w:hAnsi="Times New Roman" w:cs="Times New Roman"/>
                <w:color w:val="000000"/>
              </w:rPr>
              <w:t>а</w:t>
            </w:r>
            <w:r w:rsidRPr="00393451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2916" w:type="dxa"/>
            <w:shd w:val="clear" w:color="auto" w:fill="auto"/>
          </w:tcPr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оптимал</w:t>
            </w:r>
            <w:r w:rsidRPr="00393451">
              <w:rPr>
                <w:rFonts w:ascii="Times New Roman" w:hAnsi="Times New Roman" w:cs="Times New Roman"/>
                <w:bCs/>
              </w:rPr>
              <w:t>ь</w:t>
            </w:r>
            <w:r w:rsidRPr="00393451">
              <w:rPr>
                <w:rFonts w:ascii="Times New Roman" w:hAnsi="Times New Roman" w:cs="Times New Roman"/>
                <w:bCs/>
              </w:rPr>
              <w:t>ности выбора методов обуч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ния.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и сам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оценка результатов психолого-педагогической диагностики уровня готовности к профе</w:t>
            </w:r>
            <w:r w:rsidRPr="00393451">
              <w:rPr>
                <w:rFonts w:ascii="Times New Roman" w:hAnsi="Times New Roman" w:cs="Times New Roman"/>
                <w:bCs/>
              </w:rPr>
              <w:t>с</w:t>
            </w:r>
            <w:r w:rsidRPr="00393451">
              <w:rPr>
                <w:rFonts w:ascii="Times New Roman" w:hAnsi="Times New Roman" w:cs="Times New Roman"/>
                <w:bCs/>
              </w:rPr>
              <w:t>сиональному развитию.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презент</w:t>
            </w:r>
            <w:r w:rsidRPr="00393451">
              <w:rPr>
                <w:rFonts w:ascii="Times New Roman" w:hAnsi="Times New Roman" w:cs="Times New Roman"/>
                <w:bCs/>
              </w:rPr>
              <w:t>а</w:t>
            </w:r>
            <w:r w:rsidRPr="00393451">
              <w:rPr>
                <w:rFonts w:ascii="Times New Roman" w:hAnsi="Times New Roman" w:cs="Times New Roman"/>
                <w:bCs/>
              </w:rPr>
              <w:t>ции программ профессионал</w:t>
            </w:r>
            <w:r w:rsidRPr="00393451">
              <w:rPr>
                <w:rFonts w:ascii="Times New Roman" w:hAnsi="Times New Roman" w:cs="Times New Roman"/>
                <w:bCs/>
              </w:rPr>
              <w:t>ь</w:t>
            </w:r>
            <w:r w:rsidRPr="00393451">
              <w:rPr>
                <w:rFonts w:ascii="Times New Roman" w:hAnsi="Times New Roman" w:cs="Times New Roman"/>
                <w:bCs/>
              </w:rPr>
              <w:t>ного самосовершенствования и портфолио педагогических достижений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Самооценка, педагогическая рефлексия сформированности ПК</w:t>
            </w:r>
            <w:r w:rsidR="00913231">
              <w:rPr>
                <w:rFonts w:ascii="Times New Roman" w:hAnsi="Times New Roman" w:cs="Times New Roman"/>
                <w:bCs/>
              </w:rPr>
              <w:t xml:space="preserve">. </w:t>
            </w:r>
            <w:r w:rsidRPr="00393451">
              <w:rPr>
                <w:rFonts w:ascii="Times New Roman" w:hAnsi="Times New Roman" w:cs="Times New Roman"/>
                <w:bCs/>
              </w:rPr>
              <w:t>3.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  <w:tr w:rsidR="00B8665C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B8665C" w:rsidRPr="00393451" w:rsidRDefault="00B8665C" w:rsidP="00B8665C">
            <w:pPr>
              <w:shd w:val="clear" w:color="auto" w:fill="FFFFFF"/>
              <w:spacing w:line="240" w:lineRule="auto"/>
              <w:ind w:right="76" w:firstLine="5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ПК 4.</w:t>
            </w:r>
            <w:r w:rsidR="0091323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93451">
              <w:rPr>
                <w:rFonts w:ascii="Times New Roman" w:hAnsi="Times New Roman" w:cs="Times New Roman"/>
                <w:color w:val="000000"/>
              </w:rPr>
              <w:t>Оформление педагогических разработок в виде отчетов, рефер</w:t>
            </w:r>
            <w:r w:rsidRPr="00393451">
              <w:rPr>
                <w:rFonts w:ascii="Times New Roman" w:hAnsi="Times New Roman" w:cs="Times New Roman"/>
                <w:color w:val="000000"/>
              </w:rPr>
              <w:t>а</w:t>
            </w:r>
            <w:r w:rsidRPr="00393451">
              <w:rPr>
                <w:rFonts w:ascii="Times New Roman" w:hAnsi="Times New Roman" w:cs="Times New Roman"/>
                <w:color w:val="000000"/>
              </w:rPr>
              <w:t>тов, выступлений и др.</w:t>
            </w:r>
          </w:p>
        </w:tc>
        <w:tc>
          <w:tcPr>
            <w:tcW w:w="2835" w:type="dxa"/>
            <w:shd w:val="clear" w:color="auto" w:fill="auto"/>
          </w:tcPr>
          <w:p w:rsidR="00B8665C" w:rsidRPr="00393451" w:rsidRDefault="00B8665C" w:rsidP="00B8665C">
            <w:pPr>
              <w:numPr>
                <w:ilvl w:val="0"/>
                <w:numId w:val="5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Правильность оформления педагогических разраб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 xml:space="preserve">ток. </w:t>
            </w:r>
          </w:p>
          <w:p w:rsidR="00B8665C" w:rsidRPr="00393451" w:rsidRDefault="00B8665C" w:rsidP="00B8665C">
            <w:pPr>
              <w:numPr>
                <w:ilvl w:val="0"/>
                <w:numId w:val="5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Соответствие педагогич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ских разработок методич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ским требованиям.</w:t>
            </w:r>
          </w:p>
          <w:p w:rsidR="00B8665C" w:rsidRPr="00393451" w:rsidRDefault="00B8665C" w:rsidP="00B8665C">
            <w:pPr>
              <w:numPr>
                <w:ilvl w:val="0"/>
                <w:numId w:val="5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Вариативность и эффе</w:t>
            </w:r>
            <w:r w:rsidRPr="00393451">
              <w:rPr>
                <w:rFonts w:ascii="Times New Roman" w:hAnsi="Times New Roman" w:cs="Times New Roman"/>
                <w:bCs/>
              </w:rPr>
              <w:t>к</w:t>
            </w:r>
            <w:r w:rsidRPr="00393451">
              <w:rPr>
                <w:rFonts w:ascii="Times New Roman" w:hAnsi="Times New Roman" w:cs="Times New Roman"/>
                <w:bCs/>
              </w:rPr>
              <w:t>тивность презентации р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зультатов педагогической деятельности.</w:t>
            </w:r>
          </w:p>
          <w:p w:rsidR="00B8665C" w:rsidRPr="00393451" w:rsidRDefault="00B8665C" w:rsidP="00B8665C">
            <w:pPr>
              <w:numPr>
                <w:ilvl w:val="0"/>
                <w:numId w:val="5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Правильность, содерж</w:t>
            </w:r>
            <w:r w:rsidRPr="00393451">
              <w:rPr>
                <w:rFonts w:ascii="Times New Roman" w:hAnsi="Times New Roman" w:cs="Times New Roman"/>
                <w:bCs/>
              </w:rPr>
              <w:t>а</w:t>
            </w:r>
            <w:r w:rsidRPr="00393451">
              <w:rPr>
                <w:rFonts w:ascii="Times New Roman" w:hAnsi="Times New Roman" w:cs="Times New Roman"/>
                <w:bCs/>
              </w:rPr>
              <w:t>тельность и полнота оформления портфолио педагогических достиж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ний.</w:t>
            </w:r>
          </w:p>
        </w:tc>
        <w:tc>
          <w:tcPr>
            <w:tcW w:w="2916" w:type="dxa"/>
            <w:shd w:val="clear" w:color="auto" w:fill="auto"/>
          </w:tcPr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педагог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ческих разработок, рефератов, выступлений.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Самооценка, педагогическая рефлексия сформированности ПК</w:t>
            </w:r>
            <w:r w:rsidR="00913231">
              <w:rPr>
                <w:rFonts w:ascii="Times New Roman" w:hAnsi="Times New Roman" w:cs="Times New Roman"/>
                <w:bCs/>
              </w:rPr>
              <w:t xml:space="preserve"> </w:t>
            </w:r>
            <w:r w:rsidRPr="00393451">
              <w:rPr>
                <w:rFonts w:ascii="Times New Roman" w:hAnsi="Times New Roman" w:cs="Times New Roman"/>
                <w:bCs/>
              </w:rPr>
              <w:t>4.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(и/или)</w:t>
            </w:r>
            <w:r w:rsidR="00913231">
              <w:rPr>
                <w:rFonts w:ascii="Times New Roman" w:hAnsi="Times New Roman" w:cs="Times New Roman"/>
                <w:bCs/>
              </w:rPr>
              <w:t xml:space="preserve"> </w:t>
            </w:r>
            <w:r w:rsidRPr="00393451">
              <w:rPr>
                <w:rFonts w:ascii="Times New Roman" w:hAnsi="Times New Roman" w:cs="Times New Roman"/>
                <w:bCs/>
              </w:rPr>
              <w:t>взаимоанализ педагогических разработок.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Презентация и защита портф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лио.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</w:t>
            </w:r>
          </w:p>
        </w:tc>
      </w:tr>
      <w:tr w:rsidR="00B8665C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B8665C" w:rsidRPr="00393451" w:rsidRDefault="00B8665C" w:rsidP="00B8665C">
            <w:pPr>
              <w:shd w:val="clear" w:color="auto" w:fill="FFFFFF"/>
              <w:spacing w:line="240" w:lineRule="auto"/>
              <w:ind w:right="76" w:hanging="5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ПК 5.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 Участие в исследовательской и проектной деятельности в области начального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B8665C" w:rsidRPr="00393451" w:rsidRDefault="00B8665C" w:rsidP="00B8665C">
            <w:pPr>
              <w:numPr>
                <w:ilvl w:val="0"/>
                <w:numId w:val="6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Эффективное использов</w:t>
            </w:r>
            <w:r w:rsidRPr="00393451">
              <w:rPr>
                <w:rFonts w:ascii="Times New Roman" w:hAnsi="Times New Roman" w:cs="Times New Roman"/>
                <w:bCs/>
              </w:rPr>
              <w:t>а</w:t>
            </w:r>
            <w:r w:rsidRPr="00393451">
              <w:rPr>
                <w:rFonts w:ascii="Times New Roman" w:hAnsi="Times New Roman" w:cs="Times New Roman"/>
                <w:bCs/>
              </w:rPr>
              <w:t>ние приемов организации проектной деятельности школьников.</w:t>
            </w:r>
          </w:p>
          <w:p w:rsidR="00B8665C" w:rsidRPr="00393451" w:rsidRDefault="00B8665C" w:rsidP="00B8665C">
            <w:pPr>
              <w:numPr>
                <w:ilvl w:val="0"/>
                <w:numId w:val="6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Обоснованность (правил</w:t>
            </w:r>
            <w:r w:rsidRPr="00393451">
              <w:rPr>
                <w:rFonts w:ascii="Times New Roman" w:hAnsi="Times New Roman" w:cs="Times New Roman"/>
                <w:bCs/>
              </w:rPr>
              <w:t>ь</w:t>
            </w:r>
            <w:r w:rsidRPr="00393451">
              <w:rPr>
                <w:rFonts w:ascii="Times New Roman" w:hAnsi="Times New Roman" w:cs="Times New Roman"/>
                <w:bCs/>
              </w:rPr>
              <w:t>ность) планирования и</w:t>
            </w:r>
            <w:r w:rsidRPr="00393451">
              <w:rPr>
                <w:rFonts w:ascii="Times New Roman" w:hAnsi="Times New Roman" w:cs="Times New Roman"/>
                <w:bCs/>
              </w:rPr>
              <w:t>с</w:t>
            </w:r>
            <w:r w:rsidRPr="00393451">
              <w:rPr>
                <w:rFonts w:ascii="Times New Roman" w:hAnsi="Times New Roman" w:cs="Times New Roman"/>
                <w:bCs/>
              </w:rPr>
              <w:t>следовательской и проек</w:t>
            </w:r>
            <w:r w:rsidRPr="00393451">
              <w:rPr>
                <w:rFonts w:ascii="Times New Roman" w:hAnsi="Times New Roman" w:cs="Times New Roman"/>
                <w:bCs/>
              </w:rPr>
              <w:t>т</w:t>
            </w:r>
            <w:r w:rsidRPr="00393451">
              <w:rPr>
                <w:rFonts w:ascii="Times New Roman" w:hAnsi="Times New Roman" w:cs="Times New Roman"/>
                <w:bCs/>
              </w:rPr>
              <w:t>ной деятельности.</w:t>
            </w:r>
          </w:p>
          <w:p w:rsidR="00B8665C" w:rsidRPr="00393451" w:rsidRDefault="00B8665C" w:rsidP="00B8665C">
            <w:pPr>
              <w:numPr>
                <w:ilvl w:val="0"/>
                <w:numId w:val="6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Владение технологией ра</w:t>
            </w:r>
            <w:r w:rsidRPr="00393451">
              <w:rPr>
                <w:rFonts w:ascii="Times New Roman" w:hAnsi="Times New Roman" w:cs="Times New Roman"/>
                <w:bCs/>
              </w:rPr>
              <w:t>з</w:t>
            </w:r>
            <w:r w:rsidRPr="00393451">
              <w:rPr>
                <w:rFonts w:ascii="Times New Roman" w:hAnsi="Times New Roman" w:cs="Times New Roman"/>
                <w:bCs/>
              </w:rPr>
              <w:t>работки и методикой пр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ведения  уроков –проектов.</w:t>
            </w:r>
          </w:p>
          <w:p w:rsidR="00B8665C" w:rsidRPr="00393451" w:rsidRDefault="00B8665C" w:rsidP="00B8665C">
            <w:pPr>
              <w:numPr>
                <w:ilvl w:val="0"/>
                <w:numId w:val="6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Правильность оформления результатов педагогич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ского исследования.</w:t>
            </w:r>
          </w:p>
          <w:p w:rsidR="00B8665C" w:rsidRPr="00393451" w:rsidRDefault="00B8665C" w:rsidP="00B8665C">
            <w:pPr>
              <w:numPr>
                <w:ilvl w:val="0"/>
                <w:numId w:val="6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Результативность участия в исследовательской и пр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ектной деятельности.</w:t>
            </w:r>
          </w:p>
        </w:tc>
        <w:tc>
          <w:tcPr>
            <w:tcW w:w="2916" w:type="dxa"/>
            <w:shd w:val="clear" w:color="auto" w:fill="auto"/>
          </w:tcPr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исследов</w:t>
            </w:r>
            <w:r w:rsidRPr="00393451">
              <w:rPr>
                <w:rFonts w:ascii="Times New Roman" w:hAnsi="Times New Roman" w:cs="Times New Roman"/>
                <w:bCs/>
              </w:rPr>
              <w:t>а</w:t>
            </w:r>
            <w:r w:rsidRPr="00393451">
              <w:rPr>
                <w:rFonts w:ascii="Times New Roman" w:hAnsi="Times New Roman" w:cs="Times New Roman"/>
                <w:bCs/>
              </w:rPr>
              <w:t>тельских и проектных работ студентов.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проектных работ обучающихся в начал</w:t>
            </w:r>
            <w:r w:rsidRPr="00393451">
              <w:rPr>
                <w:rFonts w:ascii="Times New Roman" w:hAnsi="Times New Roman" w:cs="Times New Roman"/>
                <w:bCs/>
              </w:rPr>
              <w:t>ь</w:t>
            </w:r>
            <w:r w:rsidRPr="00393451">
              <w:rPr>
                <w:rFonts w:ascii="Times New Roman" w:hAnsi="Times New Roman" w:cs="Times New Roman"/>
                <w:bCs/>
              </w:rPr>
              <w:t>ной школе, выполненных под руководством студентов.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 xml:space="preserve">Экспертная оценка защиты моделей </w:t>
            </w:r>
            <w:r w:rsidR="00913231">
              <w:rPr>
                <w:rFonts w:ascii="Times New Roman" w:hAnsi="Times New Roman" w:cs="Times New Roman"/>
                <w:bCs/>
              </w:rPr>
              <w:t>занятий</w:t>
            </w:r>
            <w:r w:rsidRPr="00393451">
              <w:rPr>
                <w:rFonts w:ascii="Times New Roman" w:hAnsi="Times New Roman" w:cs="Times New Roman"/>
                <w:bCs/>
              </w:rPr>
              <w:t>-проектов.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результатов психолого-педагогической диагностики готовности пед</w:t>
            </w:r>
            <w:r w:rsidRPr="00393451">
              <w:rPr>
                <w:rFonts w:ascii="Times New Roman" w:hAnsi="Times New Roman" w:cs="Times New Roman"/>
                <w:bCs/>
              </w:rPr>
              <w:t>а</w:t>
            </w:r>
            <w:r w:rsidRPr="00393451">
              <w:rPr>
                <w:rFonts w:ascii="Times New Roman" w:hAnsi="Times New Roman" w:cs="Times New Roman"/>
                <w:bCs/>
              </w:rPr>
              <w:t>гога к исследовательской и проектной деятельности.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Самооценка, педагогическая рефлексия сформированности ПК</w:t>
            </w:r>
            <w:r w:rsidR="00913231">
              <w:rPr>
                <w:rFonts w:ascii="Times New Roman" w:hAnsi="Times New Roman" w:cs="Times New Roman"/>
                <w:bCs/>
              </w:rPr>
              <w:t xml:space="preserve"> </w:t>
            </w:r>
            <w:r w:rsidRPr="00393451">
              <w:rPr>
                <w:rFonts w:ascii="Times New Roman" w:hAnsi="Times New Roman" w:cs="Times New Roman"/>
                <w:bCs/>
              </w:rPr>
              <w:t>5.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модулю.</w:t>
            </w:r>
          </w:p>
          <w:p w:rsidR="00B8665C" w:rsidRPr="00393451" w:rsidRDefault="00B8665C" w:rsidP="00B86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занятии.</w:t>
            </w: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spacing w:line="240" w:lineRule="auto"/>
              <w:ind w:right="29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1</w:t>
            </w:r>
            <w:r w:rsidRPr="00393451">
              <w:rPr>
                <w:rFonts w:ascii="Times New Roman" w:hAnsi="Times New Roman" w:cs="Times New Roman"/>
                <w:color w:val="000000"/>
              </w:rPr>
              <w:t>.Понимание сущности и соц</w:t>
            </w:r>
            <w:r w:rsidRPr="00393451">
              <w:rPr>
                <w:rFonts w:ascii="Times New Roman" w:hAnsi="Times New Roman" w:cs="Times New Roman"/>
                <w:color w:val="000000"/>
              </w:rPr>
              <w:t>и</w:t>
            </w:r>
            <w:r w:rsidRPr="00393451">
              <w:rPr>
                <w:rFonts w:ascii="Times New Roman" w:hAnsi="Times New Roman" w:cs="Times New Roman"/>
                <w:color w:val="000000"/>
              </w:rPr>
              <w:t>альной значимости своей будущей профессии, проявление к ней усто</w:t>
            </w:r>
            <w:r w:rsidRPr="00393451">
              <w:rPr>
                <w:rFonts w:ascii="Times New Roman" w:hAnsi="Times New Roman" w:cs="Times New Roman"/>
                <w:color w:val="000000"/>
              </w:rPr>
              <w:t>й</w:t>
            </w:r>
            <w:r w:rsidRPr="00393451">
              <w:rPr>
                <w:rFonts w:ascii="Times New Roman" w:hAnsi="Times New Roman" w:cs="Times New Roman"/>
                <w:color w:val="000000"/>
              </w:rPr>
              <w:t>чивого интереса.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7"/>
              </w:numPr>
              <w:tabs>
                <w:tab w:val="clear" w:pos="644"/>
                <w:tab w:val="num" w:pos="248"/>
              </w:tabs>
              <w:spacing w:line="240" w:lineRule="auto"/>
              <w:ind w:left="248" w:hanging="248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Проявление стабильного интереса к профессионал</w:t>
            </w:r>
            <w:r w:rsidRPr="00393451">
              <w:rPr>
                <w:rFonts w:ascii="Times New Roman" w:hAnsi="Times New Roman" w:cs="Times New Roman"/>
                <w:bCs/>
              </w:rPr>
              <w:t>ь</w:t>
            </w:r>
            <w:r w:rsidRPr="00393451">
              <w:rPr>
                <w:rFonts w:ascii="Times New Roman" w:hAnsi="Times New Roman" w:cs="Times New Roman"/>
                <w:bCs/>
              </w:rPr>
              <w:t>ной деятельности</w:t>
            </w:r>
          </w:p>
          <w:p w:rsidR="00EA30A4" w:rsidRPr="00393451" w:rsidRDefault="00EA30A4" w:rsidP="00EA30A4">
            <w:pPr>
              <w:numPr>
                <w:ilvl w:val="0"/>
                <w:numId w:val="7"/>
              </w:numPr>
              <w:tabs>
                <w:tab w:val="clear" w:pos="644"/>
                <w:tab w:val="num" w:pos="248"/>
              </w:tabs>
              <w:spacing w:line="240" w:lineRule="auto"/>
              <w:ind w:left="248" w:hanging="248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Высокий уровень мотив</w:t>
            </w:r>
            <w:r w:rsidRPr="00393451">
              <w:rPr>
                <w:rFonts w:ascii="Times New Roman" w:hAnsi="Times New Roman" w:cs="Times New Roman"/>
                <w:bCs/>
              </w:rPr>
              <w:t>а</w:t>
            </w:r>
            <w:r w:rsidRPr="00393451">
              <w:rPr>
                <w:rFonts w:ascii="Times New Roman" w:hAnsi="Times New Roman" w:cs="Times New Roman"/>
                <w:bCs/>
              </w:rPr>
              <w:t>ции и готовности к педаг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 xml:space="preserve">гической деятельности. </w:t>
            </w:r>
          </w:p>
          <w:p w:rsidR="00EA30A4" w:rsidRPr="00393451" w:rsidRDefault="00EA30A4" w:rsidP="00EA30A4">
            <w:pPr>
              <w:numPr>
                <w:ilvl w:val="0"/>
                <w:numId w:val="7"/>
              </w:numPr>
              <w:tabs>
                <w:tab w:val="clear" w:pos="644"/>
                <w:tab w:val="num" w:pos="248"/>
              </w:tabs>
              <w:spacing w:line="240" w:lineRule="auto"/>
              <w:ind w:left="248" w:hanging="248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Наличие положительных отзывов по итогам учебной и производственной  пра</w:t>
            </w:r>
            <w:r w:rsidRPr="00393451">
              <w:rPr>
                <w:rFonts w:ascii="Times New Roman" w:hAnsi="Times New Roman" w:cs="Times New Roman"/>
                <w:bCs/>
              </w:rPr>
              <w:t>к</w:t>
            </w:r>
            <w:r w:rsidRPr="00393451">
              <w:rPr>
                <w:rFonts w:ascii="Times New Roman" w:hAnsi="Times New Roman" w:cs="Times New Roman"/>
                <w:bCs/>
              </w:rPr>
              <w:t>тики.</w:t>
            </w: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Методы педагогического и</w:t>
            </w:r>
            <w:r w:rsidRPr="00393451">
              <w:rPr>
                <w:rFonts w:ascii="Times New Roman" w:hAnsi="Times New Roman" w:cs="Times New Roman"/>
                <w:bCs/>
              </w:rPr>
              <w:t>с</w:t>
            </w:r>
            <w:r w:rsidRPr="00393451">
              <w:rPr>
                <w:rFonts w:ascii="Times New Roman" w:hAnsi="Times New Roman" w:cs="Times New Roman"/>
                <w:bCs/>
              </w:rPr>
              <w:t>следования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Зачет, экзамен.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 xml:space="preserve">ческом занятии </w:t>
            </w: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tabs>
                <w:tab w:val="left" w:pos="3450"/>
              </w:tabs>
              <w:spacing w:line="240" w:lineRule="auto"/>
              <w:ind w:right="29" w:firstLine="5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2.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 Организация собственной де</w:t>
            </w:r>
            <w:r w:rsidRPr="00393451">
              <w:rPr>
                <w:rFonts w:ascii="Times New Roman" w:hAnsi="Times New Roman" w:cs="Times New Roman"/>
                <w:color w:val="000000"/>
              </w:rPr>
              <w:t>я</w:t>
            </w:r>
            <w:r w:rsidRPr="00393451">
              <w:rPr>
                <w:rFonts w:ascii="Times New Roman" w:hAnsi="Times New Roman" w:cs="Times New Roman"/>
                <w:color w:val="000000"/>
              </w:rPr>
              <w:t>тельности, определение способов, контроль и оценка решения профе</w:t>
            </w:r>
            <w:r w:rsidRPr="00393451">
              <w:rPr>
                <w:rFonts w:ascii="Times New Roman" w:hAnsi="Times New Roman" w:cs="Times New Roman"/>
                <w:color w:val="000000"/>
              </w:rPr>
              <w:t>с</w:t>
            </w:r>
            <w:r w:rsidRPr="00393451">
              <w:rPr>
                <w:rFonts w:ascii="Times New Roman" w:hAnsi="Times New Roman" w:cs="Times New Roman"/>
                <w:color w:val="000000"/>
              </w:rPr>
              <w:t>сиональных задач.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8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Обоснованность планир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вания и осуществления п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дагогической деятельн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сти.</w:t>
            </w:r>
          </w:p>
          <w:p w:rsidR="00EA30A4" w:rsidRPr="00393451" w:rsidRDefault="00EA30A4" w:rsidP="00EA30A4">
            <w:pPr>
              <w:numPr>
                <w:ilvl w:val="0"/>
                <w:numId w:val="8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Обоснованность выбора и применения методов и способов решения педаг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гических задач.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педагог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ческой деятельности.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Анализ и самоанализ результ</w:t>
            </w:r>
            <w:r w:rsidRPr="00393451">
              <w:rPr>
                <w:rFonts w:ascii="Times New Roman" w:hAnsi="Times New Roman" w:cs="Times New Roman"/>
                <w:bCs/>
              </w:rPr>
              <w:t>а</w:t>
            </w:r>
            <w:r w:rsidRPr="00393451">
              <w:rPr>
                <w:rFonts w:ascii="Times New Roman" w:hAnsi="Times New Roman" w:cs="Times New Roman"/>
                <w:bCs/>
              </w:rPr>
              <w:t>тов педагогической практики.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Рефлексия педагогической деятельности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spacing w:line="240" w:lineRule="auto"/>
              <w:ind w:left="5" w:right="24" w:firstLine="5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3.</w:t>
            </w:r>
            <w:r w:rsidRPr="00393451">
              <w:rPr>
                <w:rFonts w:ascii="Times New Roman" w:hAnsi="Times New Roman" w:cs="Times New Roman"/>
                <w:color w:val="000000"/>
              </w:rPr>
              <w:t>Оценка   рисков   и   принятие   решений   в   нестандартных ситуац</w:t>
            </w:r>
            <w:r w:rsidRPr="00393451">
              <w:rPr>
                <w:rFonts w:ascii="Times New Roman" w:hAnsi="Times New Roman" w:cs="Times New Roman"/>
                <w:color w:val="000000"/>
              </w:rPr>
              <w:t>и</w:t>
            </w:r>
            <w:r w:rsidRPr="00393451">
              <w:rPr>
                <w:rFonts w:ascii="Times New Roman" w:hAnsi="Times New Roman" w:cs="Times New Roman"/>
                <w:color w:val="000000"/>
              </w:rPr>
              <w:t>ях.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9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Прогнозирование после</w:t>
            </w:r>
            <w:r w:rsidRPr="00393451">
              <w:rPr>
                <w:rFonts w:ascii="Times New Roman" w:hAnsi="Times New Roman" w:cs="Times New Roman"/>
                <w:bCs/>
              </w:rPr>
              <w:t>д</w:t>
            </w:r>
            <w:r w:rsidRPr="00393451">
              <w:rPr>
                <w:rFonts w:ascii="Times New Roman" w:hAnsi="Times New Roman" w:cs="Times New Roman"/>
                <w:bCs/>
              </w:rPr>
              <w:t>ствия педагогической де</w:t>
            </w:r>
            <w:r w:rsidRPr="00393451">
              <w:rPr>
                <w:rFonts w:ascii="Times New Roman" w:hAnsi="Times New Roman" w:cs="Times New Roman"/>
                <w:bCs/>
              </w:rPr>
              <w:t>я</w:t>
            </w:r>
            <w:r w:rsidRPr="00393451">
              <w:rPr>
                <w:rFonts w:ascii="Times New Roman" w:hAnsi="Times New Roman" w:cs="Times New Roman"/>
                <w:bCs/>
              </w:rPr>
              <w:t>тельности на основе анал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за рисков.</w:t>
            </w:r>
          </w:p>
          <w:p w:rsidR="00EA30A4" w:rsidRPr="00393451" w:rsidRDefault="00EA30A4" w:rsidP="00EA30A4">
            <w:pPr>
              <w:tabs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bCs/>
              </w:rPr>
            </w:pPr>
          </w:p>
          <w:p w:rsidR="00EA30A4" w:rsidRPr="00393451" w:rsidRDefault="00EA30A4" w:rsidP="00EA30A4">
            <w:pPr>
              <w:numPr>
                <w:ilvl w:val="0"/>
                <w:numId w:val="9"/>
              </w:numPr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Оптимальность принятых решений в нестандартных ситуациях.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прогност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ческих умений.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Оценка психолого-педагогической целесообра</w:t>
            </w:r>
            <w:r w:rsidRPr="00393451">
              <w:rPr>
                <w:rFonts w:ascii="Times New Roman" w:hAnsi="Times New Roman" w:cs="Times New Roman"/>
                <w:bCs/>
              </w:rPr>
              <w:t>з</w:t>
            </w:r>
            <w:r w:rsidRPr="00393451">
              <w:rPr>
                <w:rFonts w:ascii="Times New Roman" w:hAnsi="Times New Roman" w:cs="Times New Roman"/>
                <w:bCs/>
              </w:rPr>
              <w:t>ности и креативности принят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го решения.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4.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 Осуществление    поиска, ан</w:t>
            </w:r>
            <w:r w:rsidRPr="00393451">
              <w:rPr>
                <w:rFonts w:ascii="Times New Roman" w:hAnsi="Times New Roman" w:cs="Times New Roman"/>
                <w:color w:val="000000"/>
              </w:rPr>
              <w:t>а</w:t>
            </w:r>
            <w:r w:rsidRPr="00393451">
              <w:rPr>
                <w:rFonts w:ascii="Times New Roman" w:hAnsi="Times New Roman" w:cs="Times New Roman"/>
                <w:color w:val="000000"/>
              </w:rPr>
              <w:t>лиз и оценка информации,    необх</w:t>
            </w:r>
            <w:r w:rsidRPr="00393451">
              <w:rPr>
                <w:rFonts w:ascii="Times New Roman" w:hAnsi="Times New Roman" w:cs="Times New Roman"/>
                <w:color w:val="000000"/>
              </w:rPr>
              <w:t>о</w:t>
            </w:r>
            <w:r w:rsidRPr="00393451">
              <w:rPr>
                <w:rFonts w:ascii="Times New Roman" w:hAnsi="Times New Roman" w:cs="Times New Roman"/>
                <w:color w:val="000000"/>
              </w:rPr>
              <w:t>димой для постановки и решения профессиональных      задач, профе</w:t>
            </w:r>
            <w:r w:rsidRPr="00393451">
              <w:rPr>
                <w:rFonts w:ascii="Times New Roman" w:hAnsi="Times New Roman" w:cs="Times New Roman"/>
                <w:color w:val="000000"/>
              </w:rPr>
              <w:t>с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сионального и личностного развития. 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color w:val="000000"/>
              </w:rPr>
            </w:pPr>
            <w:r w:rsidRPr="00393451">
              <w:rPr>
                <w:rFonts w:ascii="Times New Roman" w:hAnsi="Times New Roman" w:cs="Times New Roman"/>
                <w:color w:val="000000"/>
              </w:rPr>
              <w:t>Результативность  поиска информации в различных источниках.</w:t>
            </w:r>
          </w:p>
          <w:p w:rsidR="00EA30A4" w:rsidRPr="00393451" w:rsidRDefault="00EA30A4" w:rsidP="00EA30A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color w:val="000000"/>
              </w:rPr>
            </w:pPr>
            <w:r w:rsidRPr="00393451">
              <w:rPr>
                <w:rFonts w:ascii="Times New Roman" w:hAnsi="Times New Roman" w:cs="Times New Roman"/>
                <w:color w:val="000000"/>
              </w:rPr>
              <w:t>Оптимальный выбор зн</w:t>
            </w:r>
            <w:r w:rsidRPr="00393451">
              <w:rPr>
                <w:rFonts w:ascii="Times New Roman" w:hAnsi="Times New Roman" w:cs="Times New Roman"/>
                <w:color w:val="000000"/>
              </w:rPr>
              <w:t>а</w:t>
            </w:r>
            <w:r w:rsidRPr="00393451">
              <w:rPr>
                <w:rFonts w:ascii="Times New Roman" w:hAnsi="Times New Roman" w:cs="Times New Roman"/>
                <w:color w:val="000000"/>
              </w:rPr>
              <w:t>чимой информации на о</w:t>
            </w:r>
            <w:r w:rsidRPr="00393451">
              <w:rPr>
                <w:rFonts w:ascii="Times New Roman" w:hAnsi="Times New Roman" w:cs="Times New Roman"/>
                <w:color w:val="000000"/>
              </w:rPr>
              <w:t>с</w:t>
            </w:r>
            <w:r w:rsidRPr="00393451">
              <w:rPr>
                <w:rFonts w:ascii="Times New Roman" w:hAnsi="Times New Roman" w:cs="Times New Roman"/>
                <w:color w:val="000000"/>
              </w:rPr>
              <w:t>нове анализа содержания.</w:t>
            </w:r>
          </w:p>
          <w:p w:rsidR="00EA30A4" w:rsidRPr="00393451" w:rsidRDefault="00EA30A4" w:rsidP="00EA30A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color w:val="000000"/>
              </w:rPr>
            </w:pPr>
            <w:r w:rsidRPr="00393451">
              <w:rPr>
                <w:rFonts w:ascii="Times New Roman" w:hAnsi="Times New Roman" w:cs="Times New Roman"/>
                <w:color w:val="000000"/>
              </w:rPr>
              <w:t>Высокий уровень развития информационных умений.</w:t>
            </w:r>
          </w:p>
          <w:p w:rsidR="00EA30A4" w:rsidRPr="00393451" w:rsidRDefault="00EA30A4" w:rsidP="00EA30A4">
            <w:pPr>
              <w:shd w:val="clear" w:color="auto" w:fill="FFFFFF"/>
              <w:tabs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информ</w:t>
            </w:r>
            <w:r w:rsidRPr="00393451">
              <w:rPr>
                <w:rFonts w:ascii="Times New Roman" w:hAnsi="Times New Roman" w:cs="Times New Roman"/>
                <w:bCs/>
              </w:rPr>
              <w:t>а</w:t>
            </w:r>
            <w:r w:rsidRPr="00393451">
              <w:rPr>
                <w:rFonts w:ascii="Times New Roman" w:hAnsi="Times New Roman" w:cs="Times New Roman"/>
                <w:bCs/>
              </w:rPr>
              <w:t>ционных умений.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 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в ходе в</w:t>
            </w:r>
            <w:r w:rsidRPr="00393451">
              <w:rPr>
                <w:rFonts w:ascii="Times New Roman" w:hAnsi="Times New Roman" w:cs="Times New Roman"/>
                <w:bCs/>
              </w:rPr>
              <w:t>ы</w:t>
            </w:r>
            <w:r w:rsidRPr="00393451">
              <w:rPr>
                <w:rFonts w:ascii="Times New Roman" w:hAnsi="Times New Roman" w:cs="Times New Roman"/>
                <w:bCs/>
              </w:rPr>
              <w:t>полнения исследовательской или проектной работы.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spacing w:line="240" w:lineRule="auto"/>
              <w:ind w:right="29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5.</w:t>
            </w:r>
            <w:r w:rsidRPr="00393451">
              <w:rPr>
                <w:rFonts w:ascii="Times New Roman" w:hAnsi="Times New Roman" w:cs="Times New Roman"/>
                <w:color w:val="000000"/>
              </w:rPr>
              <w:t>Использование     информац</w:t>
            </w:r>
            <w:r w:rsidRPr="00393451">
              <w:rPr>
                <w:rFonts w:ascii="Times New Roman" w:hAnsi="Times New Roman" w:cs="Times New Roman"/>
                <w:color w:val="000000"/>
              </w:rPr>
              <w:t>и</w:t>
            </w:r>
            <w:r w:rsidRPr="00393451">
              <w:rPr>
                <w:rFonts w:ascii="Times New Roman" w:hAnsi="Times New Roman" w:cs="Times New Roman"/>
                <w:color w:val="000000"/>
              </w:rPr>
              <w:t>онно-коммуникационных технологий для совершенствования професси</w:t>
            </w:r>
            <w:r w:rsidRPr="00393451">
              <w:rPr>
                <w:rFonts w:ascii="Times New Roman" w:hAnsi="Times New Roman" w:cs="Times New Roman"/>
                <w:color w:val="000000"/>
              </w:rPr>
              <w:t>о</w:t>
            </w:r>
            <w:r w:rsidRPr="00393451">
              <w:rPr>
                <w:rFonts w:ascii="Times New Roman" w:hAnsi="Times New Roman" w:cs="Times New Roman"/>
                <w:color w:val="000000"/>
              </w:rPr>
              <w:t>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Владение информационно-коммуникационными те</w:t>
            </w:r>
            <w:r w:rsidRPr="00393451">
              <w:rPr>
                <w:rFonts w:ascii="Times New Roman" w:hAnsi="Times New Roman" w:cs="Times New Roman"/>
              </w:rPr>
              <w:t>х</w:t>
            </w:r>
            <w:r w:rsidRPr="00393451">
              <w:rPr>
                <w:rFonts w:ascii="Times New Roman" w:hAnsi="Times New Roman" w:cs="Times New Roman"/>
              </w:rPr>
              <w:t>нологиями.</w:t>
            </w:r>
          </w:p>
          <w:p w:rsidR="00EA30A4" w:rsidRPr="00393451" w:rsidRDefault="00EA30A4" w:rsidP="00EA30A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Использование совреме</w:t>
            </w:r>
            <w:r w:rsidRPr="00393451">
              <w:rPr>
                <w:rFonts w:ascii="Times New Roman" w:hAnsi="Times New Roman" w:cs="Times New Roman"/>
              </w:rPr>
              <w:t>н</w:t>
            </w:r>
            <w:r w:rsidRPr="00393451">
              <w:rPr>
                <w:rFonts w:ascii="Times New Roman" w:hAnsi="Times New Roman" w:cs="Times New Roman"/>
              </w:rPr>
              <w:t>ных информационных р</w:t>
            </w:r>
            <w:r w:rsidRPr="00393451">
              <w:rPr>
                <w:rFonts w:ascii="Times New Roman" w:hAnsi="Times New Roman" w:cs="Times New Roman"/>
              </w:rPr>
              <w:t>е</w:t>
            </w:r>
            <w:r w:rsidRPr="00393451">
              <w:rPr>
                <w:rFonts w:ascii="Times New Roman" w:hAnsi="Times New Roman" w:cs="Times New Roman"/>
              </w:rPr>
              <w:t>сурсов  в профессионал</w:t>
            </w:r>
            <w:r w:rsidRPr="00393451">
              <w:rPr>
                <w:rFonts w:ascii="Times New Roman" w:hAnsi="Times New Roman" w:cs="Times New Roman"/>
              </w:rPr>
              <w:t>ь</w:t>
            </w:r>
            <w:r w:rsidRPr="00393451">
              <w:rPr>
                <w:rFonts w:ascii="Times New Roman" w:hAnsi="Times New Roman" w:cs="Times New Roman"/>
              </w:rPr>
              <w:t>ном самосовершенствов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нии.</w:t>
            </w:r>
          </w:p>
          <w:p w:rsidR="00EA30A4" w:rsidRPr="00393451" w:rsidRDefault="00EA30A4" w:rsidP="00EA30A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Участие в сетевом педаг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>гическом взаимодействии.</w:t>
            </w: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владения ИКТ.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результатов сетевого педагогического вз</w:t>
            </w:r>
            <w:r w:rsidRPr="00393451">
              <w:rPr>
                <w:rFonts w:ascii="Times New Roman" w:hAnsi="Times New Roman" w:cs="Times New Roman"/>
                <w:bCs/>
              </w:rPr>
              <w:t>а</w:t>
            </w:r>
            <w:r w:rsidRPr="00393451">
              <w:rPr>
                <w:rFonts w:ascii="Times New Roman" w:hAnsi="Times New Roman" w:cs="Times New Roman"/>
                <w:bCs/>
              </w:rPr>
              <w:t>имодействия.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spacing w:line="240" w:lineRule="auto"/>
              <w:ind w:right="38" w:hanging="5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6</w:t>
            </w:r>
            <w:r w:rsidRPr="00393451">
              <w:rPr>
                <w:rFonts w:ascii="Times New Roman" w:hAnsi="Times New Roman" w:cs="Times New Roman"/>
                <w:color w:val="000000"/>
              </w:rPr>
              <w:t>. Работа в коллективе и команде, обеспечение их сплочения, эффе</w:t>
            </w:r>
            <w:r w:rsidRPr="00393451">
              <w:rPr>
                <w:rFonts w:ascii="Times New Roman" w:hAnsi="Times New Roman" w:cs="Times New Roman"/>
                <w:color w:val="000000"/>
              </w:rPr>
              <w:t>к</w:t>
            </w:r>
            <w:r w:rsidRPr="00393451">
              <w:rPr>
                <w:rFonts w:ascii="Times New Roman" w:hAnsi="Times New Roman" w:cs="Times New Roman"/>
                <w:color w:val="000000"/>
              </w:rPr>
              <w:t>тивное       общение      с       коллег</w:t>
            </w:r>
            <w:r w:rsidRPr="00393451">
              <w:rPr>
                <w:rFonts w:ascii="Times New Roman" w:hAnsi="Times New Roman" w:cs="Times New Roman"/>
                <w:color w:val="000000"/>
              </w:rPr>
              <w:t>а</w:t>
            </w:r>
            <w:r w:rsidRPr="00393451">
              <w:rPr>
                <w:rFonts w:ascii="Times New Roman" w:hAnsi="Times New Roman" w:cs="Times New Roman"/>
                <w:color w:val="000000"/>
              </w:rPr>
              <w:t>ми,       руководством, потребителями и заказчиками образовательных услуг.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Умение работать в команде и коллективе.</w:t>
            </w:r>
          </w:p>
          <w:p w:rsidR="00EA30A4" w:rsidRPr="00393451" w:rsidRDefault="00EA30A4" w:rsidP="00EA30A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Эффективная организация общения и взаимодействия с участниками педагогич</w:t>
            </w:r>
            <w:r w:rsidRPr="00393451">
              <w:rPr>
                <w:rFonts w:ascii="Times New Roman" w:hAnsi="Times New Roman" w:cs="Times New Roman"/>
              </w:rPr>
              <w:t>е</w:t>
            </w:r>
            <w:r w:rsidRPr="00393451">
              <w:rPr>
                <w:rFonts w:ascii="Times New Roman" w:hAnsi="Times New Roman" w:cs="Times New Roman"/>
              </w:rPr>
              <w:t>ского процесса.</w:t>
            </w:r>
          </w:p>
          <w:p w:rsidR="00EA30A4" w:rsidRPr="00393451" w:rsidRDefault="00EA30A4" w:rsidP="00EA30A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Взаимодействие с соц</w:t>
            </w:r>
            <w:r w:rsidRPr="00393451">
              <w:rPr>
                <w:rFonts w:ascii="Times New Roman" w:hAnsi="Times New Roman" w:cs="Times New Roman"/>
              </w:rPr>
              <w:t>и</w:t>
            </w:r>
            <w:r w:rsidRPr="00393451">
              <w:rPr>
                <w:rFonts w:ascii="Times New Roman" w:hAnsi="Times New Roman" w:cs="Times New Roman"/>
              </w:rPr>
              <w:t>альными партнерами и з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казчиками образовател</w:t>
            </w:r>
            <w:r w:rsidRPr="00393451">
              <w:rPr>
                <w:rFonts w:ascii="Times New Roman" w:hAnsi="Times New Roman" w:cs="Times New Roman"/>
              </w:rPr>
              <w:t>ь</w:t>
            </w:r>
            <w:r w:rsidRPr="00393451">
              <w:rPr>
                <w:rFonts w:ascii="Times New Roman" w:hAnsi="Times New Roman" w:cs="Times New Roman"/>
              </w:rPr>
              <w:t>ных услуг.</w:t>
            </w:r>
          </w:p>
          <w:p w:rsidR="00EA30A4" w:rsidRPr="00393451" w:rsidRDefault="00EA30A4" w:rsidP="00EA30A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Наличие положительных отзывов от учителей и р</w:t>
            </w:r>
            <w:r w:rsidRPr="00393451">
              <w:rPr>
                <w:rFonts w:ascii="Times New Roman" w:hAnsi="Times New Roman" w:cs="Times New Roman"/>
              </w:rPr>
              <w:t>у</w:t>
            </w:r>
            <w:r w:rsidRPr="00393451">
              <w:rPr>
                <w:rFonts w:ascii="Times New Roman" w:hAnsi="Times New Roman" w:cs="Times New Roman"/>
              </w:rPr>
              <w:t>ководства школы, от соц</w:t>
            </w:r>
            <w:r w:rsidRPr="00393451">
              <w:rPr>
                <w:rFonts w:ascii="Times New Roman" w:hAnsi="Times New Roman" w:cs="Times New Roman"/>
              </w:rPr>
              <w:t>и</w:t>
            </w:r>
            <w:r w:rsidRPr="00393451">
              <w:rPr>
                <w:rFonts w:ascii="Times New Roman" w:hAnsi="Times New Roman" w:cs="Times New Roman"/>
              </w:rPr>
              <w:t>альных партнеров и зака</w:t>
            </w:r>
            <w:r w:rsidRPr="00393451">
              <w:rPr>
                <w:rFonts w:ascii="Times New Roman" w:hAnsi="Times New Roman" w:cs="Times New Roman"/>
              </w:rPr>
              <w:t>з</w:t>
            </w:r>
            <w:r w:rsidRPr="00393451">
              <w:rPr>
                <w:rFonts w:ascii="Times New Roman" w:hAnsi="Times New Roman" w:cs="Times New Roman"/>
              </w:rPr>
              <w:t>чиков и потребителей  о</w:t>
            </w:r>
            <w:r w:rsidRPr="00393451">
              <w:rPr>
                <w:rFonts w:ascii="Times New Roman" w:hAnsi="Times New Roman" w:cs="Times New Roman"/>
              </w:rPr>
              <w:t>б</w:t>
            </w:r>
            <w:r w:rsidRPr="00393451">
              <w:rPr>
                <w:rFonts w:ascii="Times New Roman" w:hAnsi="Times New Roman" w:cs="Times New Roman"/>
              </w:rPr>
              <w:t xml:space="preserve">разовательных услуг </w:t>
            </w: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уровня ра</w:t>
            </w:r>
            <w:r w:rsidRPr="00393451">
              <w:rPr>
                <w:rFonts w:ascii="Times New Roman" w:hAnsi="Times New Roman" w:cs="Times New Roman"/>
                <w:bCs/>
              </w:rPr>
              <w:t>з</w:t>
            </w:r>
            <w:r w:rsidRPr="00393451">
              <w:rPr>
                <w:rFonts w:ascii="Times New Roman" w:hAnsi="Times New Roman" w:cs="Times New Roman"/>
                <w:bCs/>
              </w:rPr>
              <w:t>вития коммуникативных и о</w:t>
            </w:r>
            <w:r w:rsidRPr="00393451">
              <w:rPr>
                <w:rFonts w:ascii="Times New Roman" w:hAnsi="Times New Roman" w:cs="Times New Roman"/>
                <w:bCs/>
              </w:rPr>
              <w:t>р</w:t>
            </w:r>
            <w:r w:rsidRPr="00393451">
              <w:rPr>
                <w:rFonts w:ascii="Times New Roman" w:hAnsi="Times New Roman" w:cs="Times New Roman"/>
                <w:bCs/>
              </w:rPr>
              <w:t>ганизаторских умений.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Самооценка, педагогическая рефлексия сформированности коммуникативных и организ</w:t>
            </w:r>
            <w:r w:rsidRPr="00393451">
              <w:rPr>
                <w:rFonts w:ascii="Times New Roman" w:hAnsi="Times New Roman" w:cs="Times New Roman"/>
                <w:bCs/>
              </w:rPr>
              <w:t>а</w:t>
            </w:r>
            <w:r w:rsidRPr="00393451">
              <w:rPr>
                <w:rFonts w:ascii="Times New Roman" w:hAnsi="Times New Roman" w:cs="Times New Roman"/>
                <w:bCs/>
              </w:rPr>
              <w:t>торских умений.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spacing w:line="240" w:lineRule="auto"/>
              <w:ind w:right="24" w:firstLine="5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7.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 Постановка     цели,     мотив</w:t>
            </w:r>
            <w:r w:rsidRPr="00393451">
              <w:rPr>
                <w:rFonts w:ascii="Times New Roman" w:hAnsi="Times New Roman" w:cs="Times New Roman"/>
                <w:color w:val="000000"/>
              </w:rPr>
              <w:t>а</w:t>
            </w:r>
            <w:r w:rsidRPr="00393451">
              <w:rPr>
                <w:rFonts w:ascii="Times New Roman" w:hAnsi="Times New Roman" w:cs="Times New Roman"/>
                <w:color w:val="000000"/>
              </w:rPr>
              <w:t>ция    деятельности     обучающихся, организация и контроль их работы с принятием    на себя ответственности за качество образовательного проце</w:t>
            </w:r>
            <w:r w:rsidRPr="00393451">
              <w:rPr>
                <w:rFonts w:ascii="Times New Roman" w:hAnsi="Times New Roman" w:cs="Times New Roman"/>
                <w:color w:val="000000"/>
              </w:rPr>
              <w:t>с</w:t>
            </w:r>
            <w:r w:rsidRPr="00393451">
              <w:rPr>
                <w:rFonts w:ascii="Times New Roman" w:hAnsi="Times New Roman" w:cs="Times New Roman"/>
                <w:color w:val="000000"/>
              </w:rPr>
              <w:t>са.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Умение формировать м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>тивацию обучающихся.</w:t>
            </w:r>
          </w:p>
          <w:p w:rsidR="00EA30A4" w:rsidRPr="00393451" w:rsidRDefault="00EA30A4" w:rsidP="00EA30A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Высокий уровень развития организаторских умений.</w:t>
            </w:r>
          </w:p>
          <w:p w:rsidR="00EA30A4" w:rsidRPr="00393451" w:rsidRDefault="00EA30A4" w:rsidP="00EA30A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Стабильное проявление ответственности за кач</w:t>
            </w:r>
            <w:r w:rsidRPr="00393451">
              <w:rPr>
                <w:rFonts w:ascii="Times New Roman" w:hAnsi="Times New Roman" w:cs="Times New Roman"/>
              </w:rPr>
              <w:t>е</w:t>
            </w:r>
            <w:r w:rsidRPr="00393451">
              <w:rPr>
                <w:rFonts w:ascii="Times New Roman" w:hAnsi="Times New Roman" w:cs="Times New Roman"/>
              </w:rPr>
              <w:t>ство образовательного процесса (занятий, мер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>приятий).</w:t>
            </w: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и сам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оценка организационных ум</w:t>
            </w:r>
            <w:r w:rsidRPr="00393451">
              <w:rPr>
                <w:rFonts w:ascii="Times New Roman" w:hAnsi="Times New Roman" w:cs="Times New Roman"/>
                <w:bCs/>
              </w:rPr>
              <w:t>е</w:t>
            </w:r>
            <w:r w:rsidRPr="00393451">
              <w:rPr>
                <w:rFonts w:ascii="Times New Roman" w:hAnsi="Times New Roman" w:cs="Times New Roman"/>
                <w:bCs/>
              </w:rPr>
              <w:t>ний.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spacing w:line="240" w:lineRule="auto"/>
              <w:ind w:right="29" w:firstLine="5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8.</w:t>
            </w:r>
            <w:r w:rsidRPr="00393451">
              <w:rPr>
                <w:rFonts w:ascii="Times New Roman" w:hAnsi="Times New Roman" w:cs="Times New Roman"/>
                <w:color w:val="000000"/>
              </w:rPr>
              <w:t>Самостоятельное     определ</w:t>
            </w:r>
            <w:r w:rsidRPr="00393451">
              <w:rPr>
                <w:rFonts w:ascii="Times New Roman" w:hAnsi="Times New Roman" w:cs="Times New Roman"/>
                <w:color w:val="000000"/>
              </w:rPr>
              <w:t>е</w:t>
            </w:r>
            <w:r w:rsidRPr="00393451">
              <w:rPr>
                <w:rFonts w:ascii="Times New Roman" w:hAnsi="Times New Roman" w:cs="Times New Roman"/>
                <w:color w:val="000000"/>
              </w:rPr>
              <w:t>ние    задач     профессионального    и личностного       развития,        ос</w:t>
            </w:r>
            <w:r w:rsidRPr="00393451">
              <w:rPr>
                <w:rFonts w:ascii="Times New Roman" w:hAnsi="Times New Roman" w:cs="Times New Roman"/>
                <w:color w:val="000000"/>
              </w:rPr>
              <w:t>у</w:t>
            </w:r>
            <w:r w:rsidRPr="00393451">
              <w:rPr>
                <w:rFonts w:ascii="Times New Roman" w:hAnsi="Times New Roman" w:cs="Times New Roman"/>
                <w:color w:val="000000"/>
              </w:rPr>
              <w:t>ществление       самообразования, ос</w:t>
            </w:r>
            <w:r w:rsidRPr="00393451">
              <w:rPr>
                <w:rFonts w:ascii="Times New Roman" w:hAnsi="Times New Roman" w:cs="Times New Roman"/>
                <w:color w:val="000000"/>
              </w:rPr>
              <w:t>о</w:t>
            </w:r>
            <w:r w:rsidRPr="00393451">
              <w:rPr>
                <w:rFonts w:ascii="Times New Roman" w:hAnsi="Times New Roman" w:cs="Times New Roman"/>
                <w:color w:val="000000"/>
              </w:rPr>
              <w:t>знанное планирование повышения квалификации.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Правильная постановка  цели и задач професси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>нального развития.</w:t>
            </w:r>
          </w:p>
          <w:p w:rsidR="00EA30A4" w:rsidRPr="00393451" w:rsidRDefault="00EA30A4" w:rsidP="00EA30A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Самостоятельность  пл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нирования процесса пр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>фессионального самос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>вершенствования и пов</w:t>
            </w:r>
            <w:r w:rsidRPr="00393451">
              <w:rPr>
                <w:rFonts w:ascii="Times New Roman" w:hAnsi="Times New Roman" w:cs="Times New Roman"/>
              </w:rPr>
              <w:t>ы</w:t>
            </w:r>
            <w:r w:rsidRPr="00393451">
              <w:rPr>
                <w:rFonts w:ascii="Times New Roman" w:hAnsi="Times New Roman" w:cs="Times New Roman"/>
              </w:rPr>
              <w:t>шения квалификации</w:t>
            </w:r>
          </w:p>
          <w:p w:rsidR="00EA30A4" w:rsidRPr="00393451" w:rsidRDefault="00EA30A4" w:rsidP="00EA30A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и сам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оценка индивидуального пр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гресса.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плана (пр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граммы) профессионального самосовершенствования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spacing w:line="240" w:lineRule="auto"/>
              <w:ind w:left="5" w:right="24" w:firstLine="19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9.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 Осуществление  професси</w:t>
            </w:r>
            <w:r w:rsidRPr="00393451">
              <w:rPr>
                <w:rFonts w:ascii="Times New Roman" w:hAnsi="Times New Roman" w:cs="Times New Roman"/>
                <w:color w:val="000000"/>
              </w:rPr>
              <w:t>о</w:t>
            </w:r>
            <w:r w:rsidRPr="00393451">
              <w:rPr>
                <w:rFonts w:ascii="Times New Roman" w:hAnsi="Times New Roman" w:cs="Times New Roman"/>
                <w:color w:val="000000"/>
              </w:rPr>
              <w:t>нальной   деятельности   в   условиях обновления     ее     целей,     содерж</w:t>
            </w:r>
            <w:r w:rsidRPr="00393451">
              <w:rPr>
                <w:rFonts w:ascii="Times New Roman" w:hAnsi="Times New Roman" w:cs="Times New Roman"/>
                <w:color w:val="000000"/>
              </w:rPr>
              <w:t>а</w:t>
            </w:r>
            <w:r w:rsidRPr="00393451">
              <w:rPr>
                <w:rFonts w:ascii="Times New Roman" w:hAnsi="Times New Roman" w:cs="Times New Roman"/>
                <w:color w:val="000000"/>
              </w:rPr>
              <w:t>ния,     смены     технологий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Адаптация методических материалов к изменя</w:t>
            </w:r>
            <w:r w:rsidRPr="00393451">
              <w:rPr>
                <w:rFonts w:ascii="Times New Roman" w:hAnsi="Times New Roman" w:cs="Times New Roman"/>
              </w:rPr>
              <w:t>ю</w:t>
            </w:r>
            <w:r w:rsidRPr="00393451">
              <w:rPr>
                <w:rFonts w:ascii="Times New Roman" w:hAnsi="Times New Roman" w:cs="Times New Roman"/>
              </w:rPr>
              <w:t>щимся условиям профе</w:t>
            </w:r>
            <w:r w:rsidRPr="00393451">
              <w:rPr>
                <w:rFonts w:ascii="Times New Roman" w:hAnsi="Times New Roman" w:cs="Times New Roman"/>
              </w:rPr>
              <w:t>с</w:t>
            </w:r>
            <w:r w:rsidRPr="00393451">
              <w:rPr>
                <w:rFonts w:ascii="Times New Roman" w:hAnsi="Times New Roman" w:cs="Times New Roman"/>
              </w:rPr>
              <w:t>сиональной деятельности.</w:t>
            </w:r>
          </w:p>
          <w:p w:rsidR="00EA30A4" w:rsidRPr="00393451" w:rsidRDefault="00EA30A4" w:rsidP="00EA30A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Стабильное проявление интереса к инновациям в области образования.</w:t>
            </w:r>
          </w:p>
          <w:p w:rsidR="00EA30A4" w:rsidRPr="00393451" w:rsidRDefault="00EA30A4" w:rsidP="00EA30A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Мобильность.</w:t>
            </w:r>
          </w:p>
          <w:p w:rsidR="00EA30A4" w:rsidRPr="00393451" w:rsidRDefault="00EA30A4" w:rsidP="00EA30A4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Способность к быстрой адаптации к изменившимся условиям.</w:t>
            </w:r>
          </w:p>
          <w:p w:rsidR="00EA30A4" w:rsidRPr="00393451" w:rsidRDefault="00EA30A4" w:rsidP="00EA30A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результатов практики.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эффекти</w:t>
            </w:r>
            <w:r w:rsidRPr="00393451">
              <w:rPr>
                <w:rFonts w:ascii="Times New Roman" w:hAnsi="Times New Roman" w:cs="Times New Roman"/>
                <w:bCs/>
              </w:rPr>
              <w:t>в</w:t>
            </w:r>
            <w:r w:rsidRPr="00393451">
              <w:rPr>
                <w:rFonts w:ascii="Times New Roman" w:hAnsi="Times New Roman" w:cs="Times New Roman"/>
                <w:bCs/>
              </w:rPr>
              <w:t>ности используемых технол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гий обучения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spacing w:line="240" w:lineRule="auto"/>
              <w:ind w:right="24" w:firstLine="5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10</w:t>
            </w:r>
            <w:r w:rsidRPr="00393451">
              <w:rPr>
                <w:rFonts w:ascii="Times New Roman" w:hAnsi="Times New Roman" w:cs="Times New Roman"/>
                <w:color w:val="000000"/>
              </w:rPr>
              <w:t>.Осуществление профилактики травматизма, обеспечение охраны     жизни     и     здоровья     обучающи</w:t>
            </w:r>
            <w:r w:rsidRPr="00393451">
              <w:rPr>
                <w:rFonts w:ascii="Times New Roman" w:hAnsi="Times New Roman" w:cs="Times New Roman"/>
                <w:color w:val="000000"/>
              </w:rPr>
              <w:t>х</w:t>
            </w:r>
            <w:r w:rsidRPr="00393451">
              <w:rPr>
                <w:rFonts w:ascii="Times New Roman" w:hAnsi="Times New Roman" w:cs="Times New Roman"/>
                <w:color w:val="000000"/>
              </w:rPr>
              <w:t>ся,     оказание     первой медицинской помощи, организация и проведение мероприятий по защите детей и взрослых в чрезвычайных ситуациях.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Создание безопасной обр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зовательной среды.</w:t>
            </w:r>
          </w:p>
          <w:p w:rsidR="00EA30A4" w:rsidRPr="00393451" w:rsidRDefault="00EA30A4" w:rsidP="00EA30A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Качественное планиров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ние и проведение меропр</w:t>
            </w:r>
            <w:r w:rsidRPr="00393451">
              <w:rPr>
                <w:rFonts w:ascii="Times New Roman" w:hAnsi="Times New Roman" w:cs="Times New Roman"/>
              </w:rPr>
              <w:t>и</w:t>
            </w:r>
            <w:r w:rsidRPr="00393451">
              <w:rPr>
                <w:rFonts w:ascii="Times New Roman" w:hAnsi="Times New Roman" w:cs="Times New Roman"/>
              </w:rPr>
              <w:t>ятий по подготовке к з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щите детей и взрослых в чрезвычайных ситуациях.</w:t>
            </w:r>
          </w:p>
          <w:p w:rsidR="00EA30A4" w:rsidRPr="00393451" w:rsidRDefault="00EA30A4" w:rsidP="00EA30A4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644"/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Использование способов, форм и методов профила</w:t>
            </w:r>
            <w:r w:rsidRPr="00393451">
              <w:rPr>
                <w:rFonts w:ascii="Times New Roman" w:hAnsi="Times New Roman" w:cs="Times New Roman"/>
              </w:rPr>
              <w:t>к</w:t>
            </w:r>
            <w:r w:rsidRPr="00393451">
              <w:rPr>
                <w:rFonts w:ascii="Times New Roman" w:hAnsi="Times New Roman" w:cs="Times New Roman"/>
              </w:rPr>
              <w:t>тики травматизма, обесп</w:t>
            </w:r>
            <w:r w:rsidRPr="00393451">
              <w:rPr>
                <w:rFonts w:ascii="Times New Roman" w:hAnsi="Times New Roman" w:cs="Times New Roman"/>
              </w:rPr>
              <w:t>е</w:t>
            </w:r>
            <w:r w:rsidRPr="00393451">
              <w:rPr>
                <w:rFonts w:ascii="Times New Roman" w:hAnsi="Times New Roman" w:cs="Times New Roman"/>
              </w:rPr>
              <w:t>чение охраны жизни и зд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>ровья воспитанников.</w:t>
            </w: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результатов практики.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spacing w:line="240" w:lineRule="auto"/>
              <w:ind w:left="5" w:right="29" w:firstLine="5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11.</w:t>
            </w:r>
            <w:r w:rsidRPr="00393451">
              <w:rPr>
                <w:rFonts w:ascii="Times New Roman" w:hAnsi="Times New Roman" w:cs="Times New Roman"/>
                <w:color w:val="000000"/>
              </w:rPr>
              <w:t>Построение    профессионал</w:t>
            </w:r>
            <w:r w:rsidRPr="00393451">
              <w:rPr>
                <w:rFonts w:ascii="Times New Roman" w:hAnsi="Times New Roman" w:cs="Times New Roman"/>
                <w:color w:val="000000"/>
              </w:rPr>
              <w:t>ь</w:t>
            </w:r>
            <w:r w:rsidRPr="00393451">
              <w:rPr>
                <w:rFonts w:ascii="Times New Roman" w:hAnsi="Times New Roman" w:cs="Times New Roman"/>
                <w:color w:val="000000"/>
              </w:rPr>
              <w:t>ной траектории  деятельности    с    соблюдением правовых норм ее рег</w:t>
            </w:r>
            <w:r w:rsidRPr="00393451">
              <w:rPr>
                <w:rFonts w:ascii="Times New Roman" w:hAnsi="Times New Roman" w:cs="Times New Roman"/>
                <w:color w:val="000000"/>
              </w:rPr>
              <w:t>у</w:t>
            </w:r>
            <w:r w:rsidRPr="00393451">
              <w:rPr>
                <w:rFonts w:ascii="Times New Roman" w:hAnsi="Times New Roman" w:cs="Times New Roman"/>
                <w:color w:val="000000"/>
              </w:rPr>
              <w:t>лирующих.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644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Осуществление професс</w:t>
            </w:r>
            <w:r w:rsidRPr="00393451">
              <w:rPr>
                <w:rFonts w:ascii="Times New Roman" w:hAnsi="Times New Roman" w:cs="Times New Roman"/>
              </w:rPr>
              <w:t>и</w:t>
            </w:r>
            <w:r w:rsidRPr="00393451">
              <w:rPr>
                <w:rFonts w:ascii="Times New Roman" w:hAnsi="Times New Roman" w:cs="Times New Roman"/>
              </w:rPr>
              <w:t>ональной деятельности в соответствии с правовыми нормами.</w:t>
            </w: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результатов практики.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  <w:tr w:rsidR="00EA30A4" w:rsidRPr="00393451" w:rsidTr="00B8665C">
        <w:trPr>
          <w:trHeight w:val="637"/>
        </w:trPr>
        <w:tc>
          <w:tcPr>
            <w:tcW w:w="3543" w:type="dxa"/>
            <w:shd w:val="clear" w:color="auto" w:fill="auto"/>
          </w:tcPr>
          <w:p w:rsidR="00EA30A4" w:rsidRPr="00393451" w:rsidRDefault="00EA30A4" w:rsidP="00EA30A4">
            <w:pPr>
              <w:shd w:val="clear" w:color="auto" w:fill="FFFFFF"/>
              <w:spacing w:line="240" w:lineRule="auto"/>
              <w:ind w:left="5" w:right="29" w:firstLine="5"/>
              <w:rPr>
                <w:rFonts w:ascii="Times New Roman" w:hAnsi="Times New Roman" w:cs="Times New Roman"/>
                <w:color w:val="000000"/>
              </w:rPr>
            </w:pPr>
            <w:r w:rsidRPr="00393451">
              <w:rPr>
                <w:rFonts w:ascii="Times New Roman" w:hAnsi="Times New Roman" w:cs="Times New Roman"/>
                <w:b/>
                <w:color w:val="000000"/>
              </w:rPr>
              <w:t>ОК 12.</w:t>
            </w:r>
            <w:r w:rsidRPr="00393451">
              <w:rPr>
                <w:rFonts w:ascii="Times New Roman" w:hAnsi="Times New Roman" w:cs="Times New Roman"/>
                <w:color w:val="000000"/>
              </w:rPr>
              <w:t xml:space="preserve"> Исполнение воинской обяза</w:t>
            </w:r>
            <w:r w:rsidRPr="00393451">
              <w:rPr>
                <w:rFonts w:ascii="Times New Roman" w:hAnsi="Times New Roman" w:cs="Times New Roman"/>
                <w:color w:val="000000"/>
              </w:rPr>
              <w:t>н</w:t>
            </w:r>
            <w:r w:rsidRPr="00393451">
              <w:rPr>
                <w:rFonts w:ascii="Times New Roman" w:hAnsi="Times New Roman" w:cs="Times New Roman"/>
                <w:color w:val="000000"/>
              </w:rPr>
              <w:t>ности, в том числе с применением полученных профессиональных зн</w:t>
            </w:r>
            <w:r w:rsidRPr="00393451">
              <w:rPr>
                <w:rFonts w:ascii="Times New Roman" w:hAnsi="Times New Roman" w:cs="Times New Roman"/>
                <w:color w:val="000000"/>
              </w:rPr>
              <w:t>а</w:t>
            </w:r>
            <w:r w:rsidRPr="00393451">
              <w:rPr>
                <w:rFonts w:ascii="Times New Roman" w:hAnsi="Times New Roman" w:cs="Times New Roman"/>
                <w:color w:val="000000"/>
              </w:rPr>
              <w:t>ний (для юношей)</w:t>
            </w:r>
          </w:p>
        </w:tc>
        <w:tc>
          <w:tcPr>
            <w:tcW w:w="2835" w:type="dxa"/>
            <w:shd w:val="clear" w:color="auto" w:fill="auto"/>
          </w:tcPr>
          <w:p w:rsidR="00EA30A4" w:rsidRPr="00393451" w:rsidRDefault="00EA30A4" w:rsidP="00EA30A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644"/>
              </w:tabs>
              <w:spacing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Планирование учебно-методических материалов с учетом подготовки к и</w:t>
            </w:r>
            <w:r w:rsidRPr="00393451">
              <w:rPr>
                <w:rFonts w:ascii="Times New Roman" w:hAnsi="Times New Roman" w:cs="Times New Roman"/>
              </w:rPr>
              <w:t>с</w:t>
            </w:r>
            <w:r w:rsidRPr="00393451">
              <w:rPr>
                <w:rFonts w:ascii="Times New Roman" w:hAnsi="Times New Roman" w:cs="Times New Roman"/>
              </w:rPr>
              <w:t>полнению воинской об</w:t>
            </w:r>
            <w:r w:rsidRPr="00393451">
              <w:rPr>
                <w:rFonts w:ascii="Times New Roman" w:hAnsi="Times New Roman" w:cs="Times New Roman"/>
              </w:rPr>
              <w:t>я</w:t>
            </w:r>
            <w:r w:rsidRPr="00393451">
              <w:rPr>
                <w:rFonts w:ascii="Times New Roman" w:hAnsi="Times New Roman" w:cs="Times New Roman"/>
              </w:rPr>
              <w:t>занности по военно-патриотическому воспит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2916" w:type="dxa"/>
            <w:shd w:val="clear" w:color="auto" w:fill="auto"/>
          </w:tcPr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разраб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танных конспектов и других методических материалов.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Экзамен по профессиональн</w:t>
            </w:r>
            <w:r w:rsidRPr="00393451">
              <w:rPr>
                <w:rFonts w:ascii="Times New Roman" w:hAnsi="Times New Roman" w:cs="Times New Roman"/>
                <w:bCs/>
              </w:rPr>
              <w:t>о</w:t>
            </w:r>
            <w:r w:rsidRPr="00393451">
              <w:rPr>
                <w:rFonts w:ascii="Times New Roman" w:hAnsi="Times New Roman" w:cs="Times New Roman"/>
                <w:bCs/>
              </w:rPr>
              <w:t>му модулю</w:t>
            </w:r>
          </w:p>
          <w:p w:rsidR="00EA30A4" w:rsidRPr="00393451" w:rsidRDefault="00EA30A4" w:rsidP="00EA30A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Экспертная оценка на практ</w:t>
            </w:r>
            <w:r w:rsidRPr="00393451">
              <w:rPr>
                <w:rFonts w:ascii="Times New Roman" w:hAnsi="Times New Roman" w:cs="Times New Roman"/>
                <w:bCs/>
              </w:rPr>
              <w:t>и</w:t>
            </w:r>
            <w:r w:rsidRPr="00393451">
              <w:rPr>
                <w:rFonts w:ascii="Times New Roman" w:hAnsi="Times New Roman" w:cs="Times New Roman"/>
                <w:bCs/>
              </w:rPr>
              <w:t>ческом занятии</w:t>
            </w:r>
          </w:p>
        </w:tc>
      </w:tr>
    </w:tbl>
    <w:p w:rsidR="00B8665C" w:rsidRPr="00EA30A4" w:rsidRDefault="00B8665C" w:rsidP="00EA30A4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0020" w:rsidRDefault="00EA30A4" w:rsidP="00EA30A4">
      <w:pPr>
        <w:pStyle w:val="a8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в ходе освоения профессионального модуля практического оп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та</w:t>
      </w:r>
    </w:p>
    <w:p w:rsidR="00AA3F72" w:rsidRDefault="00AA3F72" w:rsidP="00AA3F72">
      <w:pPr>
        <w:pStyle w:val="a8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  <w:gridCol w:w="2835"/>
      </w:tblGrid>
      <w:tr w:rsidR="00EA30A4" w:rsidRPr="00393451" w:rsidTr="00393451">
        <w:tc>
          <w:tcPr>
            <w:tcW w:w="3543" w:type="dxa"/>
            <w:shd w:val="clear" w:color="auto" w:fill="F2F2F2" w:themeFill="background1" w:themeFillShade="F2"/>
          </w:tcPr>
          <w:p w:rsidR="00EA30A4" w:rsidRPr="00393451" w:rsidRDefault="00EA30A4" w:rsidP="00EA30A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93451">
              <w:rPr>
                <w:rFonts w:ascii="Times New Roman" w:hAnsi="Times New Roman" w:cs="Times New Roman"/>
                <w:b/>
              </w:rPr>
              <w:t>Иметь практический опыт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A30A4" w:rsidRPr="00393451" w:rsidRDefault="00EA30A4" w:rsidP="00EA30A4">
            <w:pPr>
              <w:rPr>
                <w:rFonts w:ascii="Times New Roman" w:hAnsi="Times New Roman" w:cs="Times New Roman"/>
                <w:b/>
              </w:rPr>
            </w:pPr>
            <w:r w:rsidRPr="00393451">
              <w:rPr>
                <w:rFonts w:ascii="Times New Roman" w:hAnsi="Times New Roman" w:cs="Times New Roman"/>
                <w:b/>
              </w:rPr>
              <w:t>Виды работ на произво</w:t>
            </w:r>
            <w:r w:rsidRPr="00393451">
              <w:rPr>
                <w:rFonts w:ascii="Times New Roman" w:hAnsi="Times New Roman" w:cs="Times New Roman"/>
                <w:b/>
              </w:rPr>
              <w:t>д</w:t>
            </w:r>
            <w:r w:rsidRPr="00393451">
              <w:rPr>
                <w:rFonts w:ascii="Times New Roman" w:hAnsi="Times New Roman" w:cs="Times New Roman"/>
                <w:b/>
              </w:rPr>
              <w:t xml:space="preserve">ственной практике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A30A4" w:rsidRPr="00393451" w:rsidRDefault="00EA30A4" w:rsidP="00EA30A4">
            <w:pPr>
              <w:rPr>
                <w:rFonts w:ascii="Times New Roman" w:hAnsi="Times New Roman" w:cs="Times New Roman"/>
                <w:b/>
              </w:rPr>
            </w:pPr>
            <w:r w:rsidRPr="00393451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EA30A4" w:rsidRPr="00393451" w:rsidTr="00393451">
        <w:tc>
          <w:tcPr>
            <w:tcW w:w="3543" w:type="dxa"/>
          </w:tcPr>
          <w:p w:rsidR="00EA30A4" w:rsidRPr="00393451" w:rsidRDefault="00D06C8E" w:rsidP="00913231">
            <w:pPr>
              <w:tabs>
                <w:tab w:val="left" w:pos="567"/>
              </w:tabs>
              <w:spacing w:line="288" w:lineRule="auto"/>
              <w:ind w:left="33"/>
            </w:pPr>
            <w:r w:rsidRPr="00393451">
              <w:rPr>
                <w:rFonts w:ascii="Times New Roman" w:hAnsi="Times New Roman" w:cs="Times New Roman"/>
              </w:rPr>
              <w:t>анализа учебно-методических ко</w:t>
            </w:r>
            <w:r w:rsidRPr="00393451">
              <w:rPr>
                <w:rFonts w:ascii="Times New Roman" w:hAnsi="Times New Roman" w:cs="Times New Roman"/>
              </w:rPr>
              <w:t>м</w:t>
            </w:r>
            <w:r w:rsidRPr="00393451">
              <w:rPr>
                <w:rFonts w:ascii="Times New Roman" w:hAnsi="Times New Roman" w:cs="Times New Roman"/>
              </w:rPr>
              <w:t>плектов, разработки учебно-методических материалов (рабочих программ, учебно-тематических пл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нов) на основе образовательных ста</w:t>
            </w:r>
            <w:r w:rsidRPr="00393451">
              <w:rPr>
                <w:rFonts w:ascii="Times New Roman" w:hAnsi="Times New Roman" w:cs="Times New Roman"/>
              </w:rPr>
              <w:t>н</w:t>
            </w:r>
            <w:r w:rsidRPr="00393451">
              <w:rPr>
                <w:rFonts w:ascii="Times New Roman" w:hAnsi="Times New Roman" w:cs="Times New Roman"/>
              </w:rPr>
              <w:t xml:space="preserve">дартов </w:t>
            </w:r>
            <w:r w:rsidR="00913231">
              <w:rPr>
                <w:rFonts w:ascii="Times New Roman" w:hAnsi="Times New Roman" w:cs="Times New Roman"/>
                <w:spacing w:val="-3"/>
              </w:rPr>
              <w:t>дошкольного</w:t>
            </w:r>
            <w:r w:rsidRPr="00393451">
              <w:rPr>
                <w:rFonts w:ascii="Times New Roman" w:hAnsi="Times New Roman" w:cs="Times New Roman"/>
                <w:spacing w:val="-3"/>
              </w:rPr>
              <w:t xml:space="preserve"> образования, примерных </w:t>
            </w:r>
            <w:r w:rsidRPr="00393451">
              <w:rPr>
                <w:rFonts w:ascii="Times New Roman" w:hAnsi="Times New Roman" w:cs="Times New Roman"/>
              </w:rPr>
              <w:t>программ начального о</w:t>
            </w:r>
            <w:r w:rsidRPr="00393451">
              <w:rPr>
                <w:rFonts w:ascii="Times New Roman" w:hAnsi="Times New Roman" w:cs="Times New Roman"/>
              </w:rPr>
              <w:t>б</w:t>
            </w:r>
            <w:r w:rsidRPr="00393451">
              <w:rPr>
                <w:rFonts w:ascii="Times New Roman" w:hAnsi="Times New Roman" w:cs="Times New Roman"/>
              </w:rPr>
              <w:t>щего образования с учетом вида обр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зовательного учреждения, особенн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 xml:space="preserve">стей </w:t>
            </w:r>
            <w:r w:rsidR="00913231">
              <w:rPr>
                <w:rFonts w:ascii="Times New Roman" w:hAnsi="Times New Roman" w:cs="Times New Roman"/>
              </w:rPr>
              <w:t>группы</w:t>
            </w:r>
            <w:r w:rsidRPr="00393451">
              <w:rPr>
                <w:rFonts w:ascii="Times New Roman" w:hAnsi="Times New Roman" w:cs="Times New Roman"/>
              </w:rPr>
              <w:t xml:space="preserve"> и отдельных </w:t>
            </w:r>
            <w:r w:rsidR="00913231">
              <w:rPr>
                <w:rFonts w:ascii="Times New Roman" w:hAnsi="Times New Roman" w:cs="Times New Roman"/>
              </w:rPr>
              <w:t>воспита</w:t>
            </w:r>
            <w:r w:rsidR="00913231">
              <w:rPr>
                <w:rFonts w:ascii="Times New Roman" w:hAnsi="Times New Roman" w:cs="Times New Roman"/>
              </w:rPr>
              <w:t>н</w:t>
            </w:r>
            <w:r w:rsidR="00913231">
              <w:rPr>
                <w:rFonts w:ascii="Times New Roman" w:hAnsi="Times New Roman" w:cs="Times New Roman"/>
              </w:rPr>
              <w:t>ников.</w:t>
            </w:r>
          </w:p>
        </w:tc>
        <w:tc>
          <w:tcPr>
            <w:tcW w:w="2835" w:type="dxa"/>
          </w:tcPr>
          <w:p w:rsidR="00EA30A4" w:rsidRPr="00393451" w:rsidRDefault="00EA30A4" w:rsidP="00EA30A4">
            <w:pPr>
              <w:pStyle w:val="a8"/>
              <w:tabs>
                <w:tab w:val="left" w:pos="0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Разработать технологиче</w:t>
            </w:r>
            <w:r w:rsidR="00974F50" w:rsidRPr="00393451">
              <w:rPr>
                <w:rFonts w:ascii="Times New Roman" w:hAnsi="Times New Roman" w:cs="Times New Roman"/>
              </w:rPr>
              <w:t>скую карту учебного зан</w:t>
            </w:r>
            <w:r w:rsidRPr="00393451">
              <w:rPr>
                <w:rFonts w:ascii="Times New Roman" w:hAnsi="Times New Roman" w:cs="Times New Roman"/>
              </w:rPr>
              <w:t>ятия.</w:t>
            </w:r>
          </w:p>
          <w:p w:rsidR="00974F50" w:rsidRPr="00393451" w:rsidRDefault="00974F50" w:rsidP="00974F50">
            <w:pPr>
              <w:pStyle w:val="a8"/>
              <w:tabs>
                <w:tab w:val="left" w:pos="0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Оформить методическую ра</w:t>
            </w:r>
            <w:r w:rsidRPr="00393451">
              <w:rPr>
                <w:rFonts w:ascii="Times New Roman" w:hAnsi="Times New Roman" w:cs="Times New Roman"/>
              </w:rPr>
              <w:t>з</w:t>
            </w:r>
            <w:r w:rsidRPr="00393451">
              <w:rPr>
                <w:rFonts w:ascii="Times New Roman" w:hAnsi="Times New Roman" w:cs="Times New Roman"/>
              </w:rPr>
              <w:t>работку занятия.</w:t>
            </w:r>
          </w:p>
          <w:p w:rsidR="00EA30A4" w:rsidRPr="00393451" w:rsidRDefault="00EA30A4" w:rsidP="00EA30A4">
            <w:pPr>
              <w:pStyle w:val="a8"/>
              <w:tabs>
                <w:tab w:val="left" w:pos="0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A30A4" w:rsidRPr="00393451" w:rsidRDefault="00974F50" w:rsidP="00EA30A4">
            <w:pPr>
              <w:pStyle w:val="a8"/>
              <w:tabs>
                <w:tab w:val="left" w:pos="0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Технологическая карта уче</w:t>
            </w:r>
            <w:r w:rsidRPr="00393451">
              <w:rPr>
                <w:rFonts w:ascii="Times New Roman" w:hAnsi="Times New Roman" w:cs="Times New Roman"/>
              </w:rPr>
              <w:t>б</w:t>
            </w:r>
            <w:r w:rsidRPr="00393451">
              <w:rPr>
                <w:rFonts w:ascii="Times New Roman" w:hAnsi="Times New Roman" w:cs="Times New Roman"/>
              </w:rPr>
              <w:t>ного занятия.</w:t>
            </w:r>
          </w:p>
          <w:p w:rsidR="00974F50" w:rsidRPr="00393451" w:rsidRDefault="00974F50" w:rsidP="00EA30A4">
            <w:pPr>
              <w:pStyle w:val="a8"/>
              <w:tabs>
                <w:tab w:val="left" w:pos="0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Методическая разработка з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нятия.</w:t>
            </w:r>
          </w:p>
        </w:tc>
      </w:tr>
      <w:tr w:rsidR="00974F50" w:rsidRPr="00393451" w:rsidTr="00393451">
        <w:tc>
          <w:tcPr>
            <w:tcW w:w="3543" w:type="dxa"/>
          </w:tcPr>
          <w:p w:rsidR="00974F50" w:rsidRPr="00393451" w:rsidRDefault="00974F50" w:rsidP="00BA2B8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3451">
              <w:rPr>
                <w:rFonts w:ascii="Times New Roman" w:hAnsi="Times New Roman" w:cs="Times New Roman"/>
              </w:rPr>
              <w:t xml:space="preserve">участия в создании предметно-развивающей среды в кабинете </w:t>
            </w:r>
          </w:p>
          <w:p w:rsidR="00974F50" w:rsidRPr="00393451" w:rsidRDefault="00974F50" w:rsidP="00BA2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4F50" w:rsidRPr="00393451" w:rsidRDefault="00974F50" w:rsidP="00BA2B8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Моделирование предм</w:t>
            </w:r>
            <w:r w:rsidR="00913231">
              <w:rPr>
                <w:rFonts w:ascii="Times New Roman" w:hAnsi="Times New Roman" w:cs="Times New Roman"/>
              </w:rPr>
              <w:t>етно-развивающей среды группы Д</w:t>
            </w:r>
            <w:r w:rsidRPr="00393451">
              <w:rPr>
                <w:rFonts w:ascii="Times New Roman" w:hAnsi="Times New Roman" w:cs="Times New Roman"/>
              </w:rPr>
              <w:t>О.</w:t>
            </w:r>
          </w:p>
          <w:p w:rsidR="00974F50" w:rsidRPr="00393451" w:rsidRDefault="00974F50" w:rsidP="00BA2B8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 xml:space="preserve">Анализ </w:t>
            </w:r>
            <w:r w:rsidR="00913231">
              <w:rPr>
                <w:rFonts w:ascii="Times New Roman" w:hAnsi="Times New Roman" w:cs="Times New Roman"/>
              </w:rPr>
              <w:t>выполнения гигиен</w:t>
            </w:r>
            <w:r w:rsidR="00913231">
              <w:rPr>
                <w:rFonts w:ascii="Times New Roman" w:hAnsi="Times New Roman" w:cs="Times New Roman"/>
              </w:rPr>
              <w:t>и</w:t>
            </w:r>
            <w:r w:rsidR="00913231">
              <w:rPr>
                <w:rFonts w:ascii="Times New Roman" w:hAnsi="Times New Roman" w:cs="Times New Roman"/>
              </w:rPr>
              <w:t>ческих</w:t>
            </w:r>
            <w:r w:rsidRPr="00393451">
              <w:rPr>
                <w:rFonts w:ascii="Times New Roman" w:hAnsi="Times New Roman" w:cs="Times New Roman"/>
              </w:rPr>
              <w:t xml:space="preserve"> </w:t>
            </w:r>
            <w:r w:rsidR="00913231">
              <w:rPr>
                <w:rFonts w:ascii="Times New Roman" w:hAnsi="Times New Roman" w:cs="Times New Roman"/>
              </w:rPr>
              <w:t>требований СанПиНа</w:t>
            </w:r>
          </w:p>
          <w:p w:rsidR="00974F50" w:rsidRPr="00393451" w:rsidRDefault="00974F50" w:rsidP="00BA2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4F50" w:rsidRPr="00393451" w:rsidRDefault="00974F50" w:rsidP="00BA2B83">
            <w:pPr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Проект организации предме</w:t>
            </w:r>
            <w:r w:rsidRPr="00393451">
              <w:rPr>
                <w:rFonts w:ascii="Times New Roman" w:hAnsi="Times New Roman" w:cs="Times New Roman"/>
              </w:rPr>
              <w:t>т</w:t>
            </w:r>
            <w:r w:rsidRPr="00393451">
              <w:rPr>
                <w:rFonts w:ascii="Times New Roman" w:hAnsi="Times New Roman" w:cs="Times New Roman"/>
              </w:rPr>
              <w:t>но-развивающей среды в начальной школе.</w:t>
            </w:r>
          </w:p>
          <w:p w:rsidR="00C8712F" w:rsidRPr="00393451" w:rsidRDefault="00C8712F" w:rsidP="00913231">
            <w:pPr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 xml:space="preserve">Аналитическая справка по </w:t>
            </w:r>
            <w:r w:rsidR="00913231">
              <w:rPr>
                <w:rFonts w:ascii="Times New Roman" w:hAnsi="Times New Roman" w:cs="Times New Roman"/>
              </w:rPr>
              <w:t>выполнению требований СанПина в группе.</w:t>
            </w:r>
          </w:p>
        </w:tc>
      </w:tr>
      <w:tr w:rsidR="00974F50" w:rsidRPr="00393451" w:rsidTr="00393451">
        <w:tc>
          <w:tcPr>
            <w:tcW w:w="3543" w:type="dxa"/>
          </w:tcPr>
          <w:p w:rsidR="00D06C8E" w:rsidRPr="00393451" w:rsidRDefault="00D06C8E" w:rsidP="00D06C8E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изучения и анализа педагогической и методической литературы по пробл</w:t>
            </w:r>
            <w:r w:rsidRPr="00393451">
              <w:rPr>
                <w:rFonts w:ascii="Times New Roman" w:hAnsi="Times New Roman" w:cs="Times New Roman"/>
              </w:rPr>
              <w:t>е</w:t>
            </w:r>
            <w:r w:rsidRPr="00393451">
              <w:rPr>
                <w:rFonts w:ascii="Times New Roman" w:hAnsi="Times New Roman" w:cs="Times New Roman"/>
              </w:rPr>
              <w:t xml:space="preserve">мам </w:t>
            </w:r>
            <w:r w:rsidR="00913231">
              <w:rPr>
                <w:rFonts w:ascii="Times New Roman" w:hAnsi="Times New Roman" w:cs="Times New Roman"/>
                <w:spacing w:val="-2"/>
              </w:rPr>
              <w:t>дошкольного</w:t>
            </w:r>
            <w:r w:rsidRPr="00393451">
              <w:rPr>
                <w:rFonts w:ascii="Times New Roman" w:hAnsi="Times New Roman" w:cs="Times New Roman"/>
                <w:spacing w:val="-2"/>
              </w:rPr>
              <w:t xml:space="preserve"> образования, подг</w:t>
            </w:r>
            <w:r w:rsidRPr="00393451">
              <w:rPr>
                <w:rFonts w:ascii="Times New Roman" w:hAnsi="Times New Roman" w:cs="Times New Roman"/>
                <w:spacing w:val="-2"/>
              </w:rPr>
              <w:t>о</w:t>
            </w:r>
            <w:r w:rsidRPr="00393451">
              <w:rPr>
                <w:rFonts w:ascii="Times New Roman" w:hAnsi="Times New Roman" w:cs="Times New Roman"/>
                <w:spacing w:val="-2"/>
              </w:rPr>
              <w:t xml:space="preserve">товки </w:t>
            </w:r>
            <w:r w:rsidRPr="00393451">
              <w:rPr>
                <w:rFonts w:ascii="Times New Roman" w:hAnsi="Times New Roman" w:cs="Times New Roman"/>
              </w:rPr>
              <w:t>и презентации отчетов, рефер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тов, докладов;</w:t>
            </w:r>
          </w:p>
          <w:p w:rsidR="00974F50" w:rsidRPr="00393451" w:rsidRDefault="00974F50" w:rsidP="00D06C8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974F50" w:rsidRPr="00393451" w:rsidRDefault="00D06C8E" w:rsidP="00BA2B83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Участие в конференции по итогам практики, презентация отчетной документации пра</w:t>
            </w:r>
            <w:r w:rsidRPr="00393451">
              <w:rPr>
                <w:rFonts w:ascii="Times New Roman" w:hAnsi="Times New Roman" w:cs="Times New Roman"/>
              </w:rPr>
              <w:t>к</w:t>
            </w:r>
            <w:r w:rsidRPr="00393451">
              <w:rPr>
                <w:rFonts w:ascii="Times New Roman" w:hAnsi="Times New Roman" w:cs="Times New Roman"/>
              </w:rPr>
              <w:t>тиканта, подго</w:t>
            </w:r>
            <w:r w:rsidR="00BA2B83" w:rsidRPr="00393451">
              <w:rPr>
                <w:rFonts w:ascii="Times New Roman" w:hAnsi="Times New Roman" w:cs="Times New Roman"/>
              </w:rPr>
              <w:t>товка доклада</w:t>
            </w:r>
          </w:p>
        </w:tc>
        <w:tc>
          <w:tcPr>
            <w:tcW w:w="2835" w:type="dxa"/>
          </w:tcPr>
          <w:p w:rsidR="00974F50" w:rsidRPr="00393451" w:rsidRDefault="00BA2B83" w:rsidP="00EA30A4">
            <w:pPr>
              <w:pStyle w:val="a8"/>
              <w:tabs>
                <w:tab w:val="left" w:pos="0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Подготовка доклада.</w:t>
            </w:r>
          </w:p>
          <w:p w:rsidR="00BA2B83" w:rsidRPr="00393451" w:rsidRDefault="00BA2B83" w:rsidP="00BA2B83">
            <w:pPr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Отчет по практике.</w:t>
            </w:r>
          </w:p>
          <w:p w:rsidR="00BA2B83" w:rsidRPr="00393451" w:rsidRDefault="00BA2B83" w:rsidP="00EA30A4">
            <w:pPr>
              <w:pStyle w:val="a8"/>
              <w:tabs>
                <w:tab w:val="left" w:pos="0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</w:tr>
      <w:tr w:rsidR="00974F50" w:rsidRPr="00393451" w:rsidTr="00393451">
        <w:tc>
          <w:tcPr>
            <w:tcW w:w="3543" w:type="dxa"/>
          </w:tcPr>
          <w:p w:rsidR="00974F50" w:rsidRPr="00393451" w:rsidRDefault="00D06C8E" w:rsidP="00D06C8E">
            <w:pPr>
              <w:tabs>
                <w:tab w:val="left" w:pos="56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оформления портфолио педагогич</w:t>
            </w:r>
            <w:r w:rsidRPr="00393451">
              <w:rPr>
                <w:rFonts w:ascii="Times New Roman" w:hAnsi="Times New Roman" w:cs="Times New Roman"/>
              </w:rPr>
              <w:t>е</w:t>
            </w:r>
            <w:r w:rsidRPr="00393451">
              <w:rPr>
                <w:rFonts w:ascii="Times New Roman" w:hAnsi="Times New Roman" w:cs="Times New Roman"/>
              </w:rPr>
              <w:t>ских достижений;</w:t>
            </w:r>
          </w:p>
        </w:tc>
        <w:tc>
          <w:tcPr>
            <w:tcW w:w="2835" w:type="dxa"/>
          </w:tcPr>
          <w:p w:rsidR="00974F50" w:rsidRPr="00393451" w:rsidRDefault="00D06C8E" w:rsidP="00BA2B83">
            <w:pPr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eastAsia="Calibri" w:hAnsi="Times New Roman" w:cs="Times New Roman"/>
                <w:bCs/>
              </w:rPr>
              <w:t>Оформление портфолио пед</w:t>
            </w:r>
            <w:r w:rsidRPr="00393451">
              <w:rPr>
                <w:rFonts w:ascii="Times New Roman" w:eastAsia="Calibri" w:hAnsi="Times New Roman" w:cs="Times New Roman"/>
                <w:bCs/>
              </w:rPr>
              <w:t>а</w:t>
            </w:r>
            <w:r w:rsidRPr="00393451">
              <w:rPr>
                <w:rFonts w:ascii="Times New Roman" w:eastAsia="Calibri" w:hAnsi="Times New Roman" w:cs="Times New Roman"/>
                <w:bCs/>
              </w:rPr>
              <w:t>гогических достижений в с</w:t>
            </w:r>
            <w:r w:rsidRPr="00393451">
              <w:rPr>
                <w:rFonts w:ascii="Times New Roman" w:eastAsia="Calibri" w:hAnsi="Times New Roman" w:cs="Times New Roman"/>
                <w:bCs/>
              </w:rPr>
              <w:t>о</w:t>
            </w:r>
            <w:r w:rsidRPr="00393451">
              <w:rPr>
                <w:rFonts w:ascii="Times New Roman" w:eastAsia="Calibri" w:hAnsi="Times New Roman" w:cs="Times New Roman"/>
                <w:bCs/>
              </w:rPr>
              <w:t>ответствии с заданными тр</w:t>
            </w:r>
            <w:r w:rsidRPr="00393451">
              <w:rPr>
                <w:rFonts w:ascii="Times New Roman" w:eastAsia="Calibri" w:hAnsi="Times New Roman" w:cs="Times New Roman"/>
                <w:bCs/>
              </w:rPr>
              <w:t>е</w:t>
            </w:r>
            <w:r w:rsidRPr="00393451">
              <w:rPr>
                <w:rFonts w:ascii="Times New Roman" w:eastAsia="Calibri" w:hAnsi="Times New Roman" w:cs="Times New Roman"/>
                <w:bCs/>
              </w:rPr>
              <w:t>бованиями: соответствие структуре, наполнение разд</w:t>
            </w:r>
            <w:r w:rsidRPr="00393451">
              <w:rPr>
                <w:rFonts w:ascii="Times New Roman" w:eastAsia="Calibri" w:hAnsi="Times New Roman" w:cs="Times New Roman"/>
                <w:bCs/>
              </w:rPr>
              <w:t>е</w:t>
            </w:r>
            <w:r w:rsidRPr="00393451">
              <w:rPr>
                <w:rFonts w:ascii="Times New Roman" w:eastAsia="Calibri" w:hAnsi="Times New Roman" w:cs="Times New Roman"/>
                <w:bCs/>
              </w:rPr>
              <w:t>лов необходимыми матери</w:t>
            </w:r>
            <w:r w:rsidRPr="00393451">
              <w:rPr>
                <w:rFonts w:ascii="Times New Roman" w:eastAsia="Calibri" w:hAnsi="Times New Roman" w:cs="Times New Roman"/>
                <w:bCs/>
              </w:rPr>
              <w:t>а</w:t>
            </w:r>
            <w:r w:rsidRPr="00393451">
              <w:rPr>
                <w:rFonts w:ascii="Times New Roman" w:eastAsia="Calibri" w:hAnsi="Times New Roman" w:cs="Times New Roman"/>
                <w:bCs/>
              </w:rPr>
              <w:t>лами, эстетика оформления</w:t>
            </w:r>
          </w:p>
        </w:tc>
        <w:tc>
          <w:tcPr>
            <w:tcW w:w="2835" w:type="dxa"/>
          </w:tcPr>
          <w:p w:rsidR="00974F50" w:rsidRPr="00393451" w:rsidRDefault="00BA2B83" w:rsidP="00EA30A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Портфолио достижений</w:t>
            </w:r>
          </w:p>
        </w:tc>
      </w:tr>
      <w:tr w:rsidR="00974F50" w:rsidRPr="00393451" w:rsidTr="00393451">
        <w:tc>
          <w:tcPr>
            <w:tcW w:w="3543" w:type="dxa"/>
          </w:tcPr>
          <w:p w:rsidR="00974F50" w:rsidRPr="00393451" w:rsidRDefault="00D06C8E" w:rsidP="00D06C8E">
            <w:pPr>
              <w:tabs>
                <w:tab w:val="left" w:pos="567"/>
              </w:tabs>
              <w:spacing w:line="28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презентации педагогических разраб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>ток в виде отчетов, рефератов, в</w:t>
            </w:r>
            <w:r w:rsidRPr="00393451">
              <w:rPr>
                <w:rFonts w:ascii="Times New Roman" w:hAnsi="Times New Roman" w:cs="Times New Roman"/>
              </w:rPr>
              <w:t>ы</w:t>
            </w:r>
            <w:r w:rsidRPr="00393451">
              <w:rPr>
                <w:rFonts w:ascii="Times New Roman" w:hAnsi="Times New Roman" w:cs="Times New Roman"/>
              </w:rPr>
              <w:t xml:space="preserve">ступлений; </w:t>
            </w:r>
          </w:p>
        </w:tc>
        <w:tc>
          <w:tcPr>
            <w:tcW w:w="2835" w:type="dxa"/>
          </w:tcPr>
          <w:p w:rsidR="00974F50" w:rsidRPr="00393451" w:rsidRDefault="00BA2B83" w:rsidP="00BA2B83">
            <w:pPr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подготовка к публичному в</w:t>
            </w:r>
            <w:r w:rsidRPr="00393451">
              <w:rPr>
                <w:rFonts w:ascii="Times New Roman" w:hAnsi="Times New Roman" w:cs="Times New Roman"/>
              </w:rPr>
              <w:t>ы</w:t>
            </w:r>
            <w:r w:rsidRPr="00393451">
              <w:rPr>
                <w:rFonts w:ascii="Times New Roman" w:hAnsi="Times New Roman" w:cs="Times New Roman"/>
              </w:rPr>
              <w:t>ступлению.</w:t>
            </w:r>
          </w:p>
        </w:tc>
        <w:tc>
          <w:tcPr>
            <w:tcW w:w="2835" w:type="dxa"/>
          </w:tcPr>
          <w:p w:rsidR="00974F50" w:rsidRPr="00393451" w:rsidRDefault="00BA2B83" w:rsidP="00BA2B83">
            <w:pPr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Выступление на конфере</w:t>
            </w:r>
            <w:r w:rsidRPr="00393451">
              <w:rPr>
                <w:rFonts w:ascii="Times New Roman" w:hAnsi="Times New Roman" w:cs="Times New Roman"/>
              </w:rPr>
              <w:t>н</w:t>
            </w:r>
            <w:r w:rsidRPr="00393451">
              <w:rPr>
                <w:rFonts w:ascii="Times New Roman" w:hAnsi="Times New Roman" w:cs="Times New Roman"/>
              </w:rPr>
              <w:t>ции. Презентация отчета по практике</w:t>
            </w:r>
          </w:p>
        </w:tc>
      </w:tr>
      <w:tr w:rsidR="00974F50" w:rsidRPr="00393451" w:rsidTr="00393451">
        <w:tc>
          <w:tcPr>
            <w:tcW w:w="3543" w:type="dxa"/>
          </w:tcPr>
          <w:p w:rsidR="00D06C8E" w:rsidRPr="00393451" w:rsidRDefault="00D06C8E" w:rsidP="00D06C8E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участия в исследовательской и пр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>ектной деятельности;</w:t>
            </w:r>
          </w:p>
          <w:p w:rsidR="00974F50" w:rsidRPr="00393451" w:rsidRDefault="00974F50" w:rsidP="00D06C8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974F50" w:rsidRPr="00393451" w:rsidRDefault="00974F50" w:rsidP="00BA2B83">
            <w:pPr>
              <w:pStyle w:val="a8"/>
              <w:ind w:left="34"/>
              <w:rPr>
                <w:rFonts w:ascii="Times New Roman" w:hAnsi="Times New Roman" w:cs="Times New Roman"/>
                <w:bCs/>
              </w:rPr>
            </w:pPr>
            <w:r w:rsidRPr="00393451">
              <w:rPr>
                <w:rFonts w:ascii="Times New Roman" w:hAnsi="Times New Roman" w:cs="Times New Roman"/>
                <w:bCs/>
              </w:rPr>
              <w:t>Выполнение исследовател</w:t>
            </w:r>
            <w:r w:rsidRPr="00393451">
              <w:rPr>
                <w:rFonts w:ascii="Times New Roman" w:hAnsi="Times New Roman" w:cs="Times New Roman"/>
                <w:bCs/>
              </w:rPr>
              <w:t>ь</w:t>
            </w:r>
            <w:r w:rsidRPr="00393451">
              <w:rPr>
                <w:rFonts w:ascii="Times New Roman" w:hAnsi="Times New Roman" w:cs="Times New Roman"/>
                <w:bCs/>
              </w:rPr>
              <w:t>ской части ВКР (проекта).</w:t>
            </w:r>
          </w:p>
          <w:p w:rsidR="00974F50" w:rsidRPr="00393451" w:rsidRDefault="00974F50" w:rsidP="00BA2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2B83" w:rsidRPr="00393451" w:rsidRDefault="00974F50" w:rsidP="00BA2B83">
            <w:pPr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Результаты исследования, проведенного в рамках ВКР (проек</w:t>
            </w:r>
            <w:r w:rsidR="00BA2B83" w:rsidRPr="00393451">
              <w:rPr>
                <w:rFonts w:ascii="Times New Roman" w:hAnsi="Times New Roman" w:cs="Times New Roman"/>
              </w:rPr>
              <w:t>та).</w:t>
            </w:r>
          </w:p>
          <w:p w:rsidR="00974F50" w:rsidRPr="00393451" w:rsidRDefault="00974F50" w:rsidP="00BA2B83">
            <w:pPr>
              <w:rPr>
                <w:rFonts w:ascii="Times New Roman" w:hAnsi="Times New Roman" w:cs="Times New Roman"/>
              </w:rPr>
            </w:pPr>
          </w:p>
        </w:tc>
      </w:tr>
    </w:tbl>
    <w:p w:rsidR="00EA30A4" w:rsidRDefault="00EA30A4" w:rsidP="00EA30A4">
      <w:pPr>
        <w:pStyle w:val="a8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2B83" w:rsidRDefault="00C8712F" w:rsidP="00BA2B83">
      <w:pPr>
        <w:pStyle w:val="a8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2B83">
        <w:rPr>
          <w:rFonts w:ascii="Times New Roman" w:hAnsi="Times New Roman" w:cs="Times New Roman"/>
          <w:sz w:val="24"/>
          <w:szCs w:val="24"/>
        </w:rPr>
        <w:t>своение умений и усвоение знаний:</w:t>
      </w:r>
    </w:p>
    <w:p w:rsidR="00393451" w:rsidRDefault="00393451" w:rsidP="00393451">
      <w:pPr>
        <w:pStyle w:val="a8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686"/>
        <w:gridCol w:w="1984"/>
      </w:tblGrid>
      <w:tr w:rsidR="00BA2B83" w:rsidRPr="00393451" w:rsidTr="00393451">
        <w:tc>
          <w:tcPr>
            <w:tcW w:w="3543" w:type="dxa"/>
            <w:shd w:val="clear" w:color="auto" w:fill="F2F2F2" w:themeFill="background1" w:themeFillShade="F2"/>
          </w:tcPr>
          <w:p w:rsidR="00BA2B83" w:rsidRPr="00393451" w:rsidRDefault="00BA2B83" w:rsidP="00C8712F">
            <w:pPr>
              <w:rPr>
                <w:rFonts w:ascii="Times New Roman" w:hAnsi="Times New Roman" w:cs="Times New Roman"/>
                <w:b/>
              </w:rPr>
            </w:pPr>
            <w:r w:rsidRPr="00393451">
              <w:rPr>
                <w:rFonts w:ascii="Times New Roman" w:hAnsi="Times New Roman" w:cs="Times New Roman"/>
                <w:b/>
              </w:rPr>
              <w:t>Освоенные умения, усвоенные зн</w:t>
            </w:r>
            <w:r w:rsidRPr="00393451">
              <w:rPr>
                <w:rFonts w:ascii="Times New Roman" w:hAnsi="Times New Roman" w:cs="Times New Roman"/>
                <w:b/>
              </w:rPr>
              <w:t>а</w:t>
            </w:r>
            <w:r w:rsidRPr="00393451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BA2B83" w:rsidRPr="00393451" w:rsidRDefault="00BA2B83" w:rsidP="00C8712F">
            <w:pPr>
              <w:rPr>
                <w:rFonts w:ascii="Times New Roman" w:hAnsi="Times New Roman" w:cs="Times New Roman"/>
                <w:b/>
              </w:rPr>
            </w:pPr>
            <w:r w:rsidRPr="00393451">
              <w:rPr>
                <w:rFonts w:ascii="Times New Roman" w:hAnsi="Times New Roman" w:cs="Times New Roman"/>
                <w:b/>
              </w:rPr>
              <w:t>Показатели оценки результата</w:t>
            </w:r>
          </w:p>
          <w:p w:rsidR="00BA2B83" w:rsidRPr="00393451" w:rsidRDefault="00BA2B83" w:rsidP="00C87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A2B83" w:rsidRPr="00393451" w:rsidRDefault="00BA2B83" w:rsidP="00C8712F">
            <w:pPr>
              <w:rPr>
                <w:rFonts w:ascii="Times New Roman" w:hAnsi="Times New Roman" w:cs="Times New Roman"/>
                <w:b/>
              </w:rPr>
            </w:pPr>
            <w:r w:rsidRPr="00393451">
              <w:rPr>
                <w:rFonts w:ascii="Times New Roman" w:hAnsi="Times New Roman" w:cs="Times New Roman"/>
                <w:b/>
              </w:rPr>
              <w:t>Номера  заданий  для проверки</w:t>
            </w:r>
          </w:p>
          <w:p w:rsidR="00BA2B83" w:rsidRPr="00393451" w:rsidRDefault="00BA2B83" w:rsidP="00C871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760D84">
            <w:pPr>
              <w:pStyle w:val="a8"/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93451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D478D5" w:rsidRPr="00393451" w:rsidRDefault="00D478D5" w:rsidP="0087601E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spacing w:line="288" w:lineRule="auto"/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393451">
              <w:rPr>
                <w:rFonts w:ascii="Times New Roman" w:hAnsi="Times New Roman" w:cs="Times New Roman"/>
                <w:spacing w:val="-2"/>
              </w:rPr>
              <w:t>анализировать образовательные стандарты, примерные программы начального общего образования, вариативные (авторские) програ</w:t>
            </w:r>
            <w:r w:rsidRPr="00393451">
              <w:rPr>
                <w:rFonts w:ascii="Times New Roman" w:hAnsi="Times New Roman" w:cs="Times New Roman"/>
                <w:spacing w:val="-2"/>
              </w:rPr>
              <w:t>м</w:t>
            </w:r>
            <w:r w:rsidRPr="00393451">
              <w:rPr>
                <w:rFonts w:ascii="Times New Roman" w:hAnsi="Times New Roman" w:cs="Times New Roman"/>
                <w:spacing w:val="-2"/>
              </w:rPr>
              <w:t xml:space="preserve">мы и </w:t>
            </w:r>
            <w:r w:rsidRPr="00393451">
              <w:rPr>
                <w:rFonts w:ascii="Times New Roman" w:hAnsi="Times New Roman" w:cs="Times New Roman"/>
                <w:spacing w:val="-4"/>
              </w:rPr>
              <w:t>учебники по предметам начальной школы;</w:t>
            </w:r>
          </w:p>
        </w:tc>
        <w:tc>
          <w:tcPr>
            <w:tcW w:w="3686" w:type="dxa"/>
          </w:tcPr>
          <w:p w:rsidR="00BA2B83" w:rsidRPr="00393451" w:rsidRDefault="00BA2B83" w:rsidP="00913231">
            <w:pPr>
              <w:tabs>
                <w:tab w:val="left" w:pos="-213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 xml:space="preserve">Знание критериев анализа </w:t>
            </w:r>
            <w:r w:rsidR="00913231">
              <w:rPr>
                <w:rFonts w:ascii="Times New Roman" w:hAnsi="Times New Roman" w:cs="Times New Roman"/>
              </w:rPr>
              <w:t>комплексных и парциальных программ  ДО</w:t>
            </w:r>
            <w:r w:rsidR="00760D84" w:rsidRPr="00393451">
              <w:rPr>
                <w:rFonts w:ascii="Times New Roman" w:hAnsi="Times New Roman" w:cs="Times New Roman"/>
              </w:rPr>
              <w:t>.</w:t>
            </w:r>
            <w:r w:rsidRPr="00393451">
              <w:rPr>
                <w:rFonts w:ascii="Times New Roman" w:hAnsi="Times New Roman" w:cs="Times New Roman"/>
              </w:rPr>
              <w:t xml:space="preserve"> Умение самостоятельно провести анализ </w:t>
            </w:r>
            <w:r w:rsidR="00D478D5" w:rsidRPr="00393451">
              <w:rPr>
                <w:rFonts w:ascii="Times New Roman" w:hAnsi="Times New Roman" w:cs="Times New Roman"/>
              </w:rPr>
              <w:t>УМК</w:t>
            </w:r>
            <w:r w:rsidR="00913231">
              <w:rPr>
                <w:rFonts w:ascii="Times New Roman" w:hAnsi="Times New Roman" w:cs="Times New Roman"/>
              </w:rPr>
              <w:t xml:space="preserve"> по одному направлению.</w:t>
            </w:r>
            <w:r w:rsidRPr="003934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A2B83" w:rsidRPr="00393451" w:rsidRDefault="002A1ACB" w:rsidP="00913231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1,</w:t>
            </w:r>
            <w:r w:rsidR="00393451">
              <w:rPr>
                <w:rFonts w:ascii="Times New Roman" w:hAnsi="Times New Roman" w:cs="Times New Roman"/>
              </w:rPr>
              <w:t xml:space="preserve"> </w:t>
            </w:r>
            <w:r w:rsidRPr="00393451">
              <w:rPr>
                <w:rFonts w:ascii="Times New Roman" w:hAnsi="Times New Roman" w:cs="Times New Roman"/>
              </w:rPr>
              <w:t>2,</w:t>
            </w:r>
            <w:r w:rsidR="00393451">
              <w:rPr>
                <w:rFonts w:ascii="Times New Roman" w:hAnsi="Times New Roman" w:cs="Times New Roman"/>
              </w:rPr>
              <w:t xml:space="preserve"> </w:t>
            </w:r>
            <w:r w:rsidRPr="00393451">
              <w:rPr>
                <w:rFonts w:ascii="Times New Roman" w:hAnsi="Times New Roman" w:cs="Times New Roman"/>
              </w:rPr>
              <w:t>3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D478D5" w:rsidP="00913231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</w:tabs>
              <w:spacing w:line="288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  <w:spacing w:val="-3"/>
              </w:rPr>
              <w:t>определять цели и задачи, планир</w:t>
            </w:r>
            <w:r w:rsidRPr="00393451">
              <w:rPr>
                <w:rFonts w:ascii="Times New Roman" w:hAnsi="Times New Roman" w:cs="Times New Roman"/>
                <w:spacing w:val="-3"/>
              </w:rPr>
              <w:t>о</w:t>
            </w:r>
            <w:r w:rsidRPr="00393451">
              <w:rPr>
                <w:rFonts w:ascii="Times New Roman" w:hAnsi="Times New Roman" w:cs="Times New Roman"/>
                <w:spacing w:val="-3"/>
              </w:rPr>
              <w:t xml:space="preserve">вать </w:t>
            </w:r>
            <w:r w:rsidRPr="00393451">
              <w:rPr>
                <w:rFonts w:ascii="Times New Roman" w:hAnsi="Times New Roman" w:cs="Times New Roman"/>
                <w:spacing w:val="-2"/>
              </w:rPr>
              <w:t xml:space="preserve">обучение и воспитание </w:t>
            </w:r>
            <w:r w:rsidR="00913231">
              <w:rPr>
                <w:rFonts w:ascii="Times New Roman" w:hAnsi="Times New Roman" w:cs="Times New Roman"/>
                <w:spacing w:val="-2"/>
              </w:rPr>
              <w:t>д</w:t>
            </w:r>
            <w:r w:rsidR="00913231">
              <w:rPr>
                <w:rFonts w:ascii="Times New Roman" w:hAnsi="Times New Roman" w:cs="Times New Roman"/>
                <w:spacing w:val="-2"/>
              </w:rPr>
              <w:t>о</w:t>
            </w:r>
            <w:r w:rsidR="00913231">
              <w:rPr>
                <w:rFonts w:ascii="Times New Roman" w:hAnsi="Times New Roman" w:cs="Times New Roman"/>
                <w:spacing w:val="-2"/>
              </w:rPr>
              <w:t>школьников</w:t>
            </w:r>
          </w:p>
        </w:tc>
        <w:tc>
          <w:tcPr>
            <w:tcW w:w="3686" w:type="dxa"/>
          </w:tcPr>
          <w:p w:rsidR="00BA2B83" w:rsidRPr="00393451" w:rsidRDefault="00D478D5" w:rsidP="00913231">
            <w:pPr>
              <w:tabs>
                <w:tab w:val="left" w:pos="-213"/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 xml:space="preserve">Знание специфика планирования </w:t>
            </w:r>
            <w:r w:rsidR="00913231">
              <w:rPr>
                <w:rFonts w:ascii="Times New Roman" w:hAnsi="Times New Roman" w:cs="Times New Roman"/>
              </w:rPr>
              <w:t>восп</w:t>
            </w:r>
            <w:r w:rsidR="00913231">
              <w:rPr>
                <w:rFonts w:ascii="Times New Roman" w:hAnsi="Times New Roman" w:cs="Times New Roman"/>
              </w:rPr>
              <w:t>и</w:t>
            </w:r>
            <w:r w:rsidR="00913231">
              <w:rPr>
                <w:rFonts w:ascii="Times New Roman" w:hAnsi="Times New Roman" w:cs="Times New Roman"/>
              </w:rPr>
              <w:t>тателя ДОУ</w:t>
            </w:r>
            <w:r w:rsidR="00BA2B83" w:rsidRPr="003934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A2B83" w:rsidRPr="00393451" w:rsidRDefault="00913231" w:rsidP="00C8712F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913231" w:rsidP="00913231">
            <w:pPr>
              <w:pStyle w:val="a8"/>
              <w:numPr>
                <w:ilvl w:val="0"/>
                <w:numId w:val="19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2B83" w:rsidRPr="00393451">
              <w:rPr>
                <w:rFonts w:ascii="Times New Roman" w:hAnsi="Times New Roman" w:cs="Times New Roman"/>
              </w:rPr>
              <w:t>осуществлять планирование с уч</w:t>
            </w:r>
            <w:r w:rsidR="00BA2B83" w:rsidRPr="00393451">
              <w:rPr>
                <w:rFonts w:ascii="Times New Roman" w:hAnsi="Times New Roman" w:cs="Times New Roman"/>
              </w:rPr>
              <w:t>е</w:t>
            </w:r>
            <w:r w:rsidR="00BA2B83" w:rsidRPr="00393451">
              <w:rPr>
                <w:rFonts w:ascii="Times New Roman" w:hAnsi="Times New Roman" w:cs="Times New Roman"/>
              </w:rPr>
              <w:t xml:space="preserve">том возрастных и индивидуально-психологических особенностей  </w:t>
            </w:r>
            <w:r>
              <w:rPr>
                <w:rFonts w:ascii="Times New Roman" w:hAnsi="Times New Roman" w:cs="Times New Roman"/>
              </w:rPr>
              <w:t>дошкольников</w:t>
            </w:r>
          </w:p>
        </w:tc>
        <w:tc>
          <w:tcPr>
            <w:tcW w:w="3686" w:type="dxa"/>
          </w:tcPr>
          <w:p w:rsidR="00BA2B83" w:rsidRPr="00393451" w:rsidRDefault="00D478D5" w:rsidP="00913231">
            <w:pPr>
              <w:tabs>
                <w:tab w:val="left" w:pos="-213"/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 xml:space="preserve">Планирование </w:t>
            </w:r>
            <w:r w:rsidR="00913231">
              <w:rPr>
                <w:rFonts w:ascii="Times New Roman" w:hAnsi="Times New Roman" w:cs="Times New Roman"/>
              </w:rPr>
              <w:t>прогулки в одной во</w:t>
            </w:r>
            <w:r w:rsidR="00913231">
              <w:rPr>
                <w:rFonts w:ascii="Times New Roman" w:hAnsi="Times New Roman" w:cs="Times New Roman"/>
              </w:rPr>
              <w:t>з</w:t>
            </w:r>
            <w:r w:rsidR="00913231">
              <w:rPr>
                <w:rFonts w:ascii="Times New Roman" w:hAnsi="Times New Roman" w:cs="Times New Roman"/>
              </w:rPr>
              <w:t>растной группе</w:t>
            </w:r>
          </w:p>
        </w:tc>
        <w:tc>
          <w:tcPr>
            <w:tcW w:w="1984" w:type="dxa"/>
          </w:tcPr>
          <w:p w:rsidR="00BA2B83" w:rsidRPr="00393451" w:rsidRDefault="00AA3F72" w:rsidP="00C8712F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87601E">
            <w:pPr>
              <w:pStyle w:val="a8"/>
              <w:numPr>
                <w:ilvl w:val="0"/>
                <w:numId w:val="1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393451">
              <w:rPr>
                <w:rFonts w:ascii="Times New Roman" w:hAnsi="Times New Roman" w:cs="Times New Roman"/>
              </w:rPr>
              <w:t>определять педагогические пр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 xml:space="preserve">блемы методического характера и находить способы их решения; </w:t>
            </w:r>
          </w:p>
        </w:tc>
        <w:tc>
          <w:tcPr>
            <w:tcW w:w="3686" w:type="dxa"/>
          </w:tcPr>
          <w:p w:rsidR="00BA2B83" w:rsidRPr="00393451" w:rsidRDefault="00BA2B83" w:rsidP="00C8712F">
            <w:pPr>
              <w:tabs>
                <w:tab w:val="left" w:pos="-71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Анализ результатов педагогической рефлексии</w:t>
            </w:r>
          </w:p>
        </w:tc>
        <w:tc>
          <w:tcPr>
            <w:tcW w:w="1984" w:type="dxa"/>
          </w:tcPr>
          <w:p w:rsidR="00BA2B83" w:rsidRPr="00393451" w:rsidRDefault="00AA3F72" w:rsidP="00C8712F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87601E">
            <w:pPr>
              <w:pStyle w:val="a8"/>
              <w:numPr>
                <w:ilvl w:val="0"/>
                <w:numId w:val="19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393451">
              <w:rPr>
                <w:rFonts w:ascii="Times New Roman" w:hAnsi="Times New Roman" w:cs="Times New Roman"/>
              </w:rPr>
              <w:t>адаптировать имеющиеся метод</w:t>
            </w:r>
            <w:r w:rsidRPr="00393451">
              <w:rPr>
                <w:rFonts w:ascii="Times New Roman" w:hAnsi="Times New Roman" w:cs="Times New Roman"/>
              </w:rPr>
              <w:t>и</w:t>
            </w:r>
            <w:r w:rsidRPr="00393451">
              <w:rPr>
                <w:rFonts w:ascii="Times New Roman" w:hAnsi="Times New Roman" w:cs="Times New Roman"/>
              </w:rPr>
              <w:t xml:space="preserve">ческие разработки; </w:t>
            </w:r>
          </w:p>
        </w:tc>
        <w:tc>
          <w:tcPr>
            <w:tcW w:w="3686" w:type="dxa"/>
          </w:tcPr>
          <w:p w:rsidR="00BA2B83" w:rsidRPr="00393451" w:rsidRDefault="00BA2B83" w:rsidP="00913231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 xml:space="preserve">Составление </w:t>
            </w:r>
            <w:r w:rsidR="00D478D5" w:rsidRPr="00393451">
              <w:rPr>
                <w:rFonts w:ascii="Times New Roman" w:hAnsi="Times New Roman" w:cs="Times New Roman"/>
              </w:rPr>
              <w:t>конспект</w:t>
            </w:r>
            <w:r w:rsidR="00C8712F" w:rsidRPr="00393451">
              <w:rPr>
                <w:rFonts w:ascii="Times New Roman" w:hAnsi="Times New Roman" w:cs="Times New Roman"/>
              </w:rPr>
              <w:t>а</w:t>
            </w:r>
            <w:r w:rsidR="00D478D5" w:rsidRPr="00393451">
              <w:rPr>
                <w:rFonts w:ascii="Times New Roman" w:hAnsi="Times New Roman" w:cs="Times New Roman"/>
              </w:rPr>
              <w:t xml:space="preserve"> </w:t>
            </w:r>
            <w:r w:rsidR="00913231">
              <w:rPr>
                <w:rFonts w:ascii="Times New Roman" w:hAnsi="Times New Roman" w:cs="Times New Roman"/>
              </w:rPr>
              <w:t>занятия</w:t>
            </w:r>
            <w:r w:rsidR="00D478D5" w:rsidRPr="00393451">
              <w:rPr>
                <w:rFonts w:ascii="Times New Roman" w:hAnsi="Times New Roman" w:cs="Times New Roman"/>
              </w:rPr>
              <w:t xml:space="preserve"> или </w:t>
            </w:r>
            <w:r w:rsidRPr="00393451">
              <w:rPr>
                <w:rFonts w:ascii="Times New Roman" w:hAnsi="Times New Roman" w:cs="Times New Roman"/>
              </w:rPr>
              <w:t xml:space="preserve"> мероприятия на основе имеющихся м</w:t>
            </w:r>
            <w:r w:rsidRPr="00393451">
              <w:rPr>
                <w:rFonts w:ascii="Times New Roman" w:hAnsi="Times New Roman" w:cs="Times New Roman"/>
              </w:rPr>
              <w:t>е</w:t>
            </w:r>
            <w:r w:rsidRPr="00393451">
              <w:rPr>
                <w:rFonts w:ascii="Times New Roman" w:hAnsi="Times New Roman" w:cs="Times New Roman"/>
              </w:rPr>
              <w:t>тодических разработок</w:t>
            </w:r>
          </w:p>
        </w:tc>
        <w:tc>
          <w:tcPr>
            <w:tcW w:w="1984" w:type="dxa"/>
          </w:tcPr>
          <w:p w:rsidR="00BA2B83" w:rsidRPr="00393451" w:rsidRDefault="002A1ACB" w:rsidP="00C8712F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10, 14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913231">
            <w:pPr>
              <w:pStyle w:val="a8"/>
              <w:numPr>
                <w:ilvl w:val="0"/>
                <w:numId w:val="2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393451">
              <w:rPr>
                <w:rFonts w:ascii="Times New Roman" w:hAnsi="Times New Roman" w:cs="Times New Roman"/>
              </w:rPr>
              <w:t xml:space="preserve">создавать в </w:t>
            </w:r>
            <w:r w:rsidR="00913231">
              <w:rPr>
                <w:rFonts w:ascii="Times New Roman" w:hAnsi="Times New Roman" w:cs="Times New Roman"/>
              </w:rPr>
              <w:t>группе</w:t>
            </w:r>
            <w:r w:rsidRPr="00393451">
              <w:rPr>
                <w:rFonts w:ascii="Times New Roman" w:hAnsi="Times New Roman" w:cs="Times New Roman"/>
              </w:rPr>
              <w:t xml:space="preserve"> предметно-развивающую среду; </w:t>
            </w:r>
          </w:p>
        </w:tc>
        <w:tc>
          <w:tcPr>
            <w:tcW w:w="3686" w:type="dxa"/>
          </w:tcPr>
          <w:p w:rsidR="00BA2B83" w:rsidRPr="00393451" w:rsidRDefault="00BA2B83" w:rsidP="00C8712F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Анализ путей развития предметно-развивающей среды.</w:t>
            </w:r>
          </w:p>
        </w:tc>
        <w:tc>
          <w:tcPr>
            <w:tcW w:w="1984" w:type="dxa"/>
          </w:tcPr>
          <w:p w:rsidR="00BA2B83" w:rsidRPr="00393451" w:rsidRDefault="00AA3F72" w:rsidP="00C8712F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87601E">
            <w:pPr>
              <w:pStyle w:val="a8"/>
              <w:numPr>
                <w:ilvl w:val="0"/>
                <w:numId w:val="2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393451">
              <w:rPr>
                <w:rFonts w:ascii="Times New Roman" w:hAnsi="Times New Roman" w:cs="Times New Roman"/>
              </w:rPr>
              <w:t>готовить и оформлять отчеты, р</w:t>
            </w:r>
            <w:r w:rsidRPr="00393451">
              <w:rPr>
                <w:rFonts w:ascii="Times New Roman" w:hAnsi="Times New Roman" w:cs="Times New Roman"/>
              </w:rPr>
              <w:t>е</w:t>
            </w:r>
            <w:r w:rsidRPr="00393451">
              <w:rPr>
                <w:rFonts w:ascii="Times New Roman" w:hAnsi="Times New Roman" w:cs="Times New Roman"/>
              </w:rPr>
              <w:t xml:space="preserve">фераты, конспекты; </w:t>
            </w:r>
          </w:p>
        </w:tc>
        <w:tc>
          <w:tcPr>
            <w:tcW w:w="3686" w:type="dxa"/>
          </w:tcPr>
          <w:p w:rsidR="00BA2B83" w:rsidRPr="00393451" w:rsidRDefault="00BA2B83" w:rsidP="00D478D5">
            <w:pPr>
              <w:tabs>
                <w:tab w:val="left" w:pos="-108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Отчет по производственной практике</w:t>
            </w:r>
          </w:p>
        </w:tc>
        <w:tc>
          <w:tcPr>
            <w:tcW w:w="1984" w:type="dxa"/>
          </w:tcPr>
          <w:p w:rsidR="00BA2B83" w:rsidRPr="00393451" w:rsidRDefault="00AA3F72" w:rsidP="00C8712F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913231" w:rsidP="00913231">
            <w:pPr>
              <w:pStyle w:val="a8"/>
              <w:numPr>
                <w:ilvl w:val="0"/>
                <w:numId w:val="20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2B83" w:rsidRPr="00393451">
              <w:rPr>
                <w:rFonts w:ascii="Times New Roman" w:hAnsi="Times New Roman" w:cs="Times New Roman"/>
              </w:rPr>
              <w:t>с помощью руководителя опред</w:t>
            </w:r>
            <w:r w:rsidR="00BA2B83" w:rsidRPr="00393451">
              <w:rPr>
                <w:rFonts w:ascii="Times New Roman" w:hAnsi="Times New Roman" w:cs="Times New Roman"/>
              </w:rPr>
              <w:t>е</w:t>
            </w:r>
            <w:r w:rsidR="00BA2B83" w:rsidRPr="00393451">
              <w:rPr>
                <w:rFonts w:ascii="Times New Roman" w:hAnsi="Times New Roman" w:cs="Times New Roman"/>
              </w:rPr>
              <w:t>лять цели, задачи, планировать и</w:t>
            </w:r>
            <w:r w:rsidR="00BA2B83" w:rsidRPr="00393451">
              <w:rPr>
                <w:rFonts w:ascii="Times New Roman" w:hAnsi="Times New Roman" w:cs="Times New Roman"/>
              </w:rPr>
              <w:t>с</w:t>
            </w:r>
            <w:r w:rsidR="00BA2B83" w:rsidRPr="00393451">
              <w:rPr>
                <w:rFonts w:ascii="Times New Roman" w:hAnsi="Times New Roman" w:cs="Times New Roman"/>
              </w:rPr>
              <w:t>следовательскую и проектную де</w:t>
            </w:r>
            <w:r w:rsidR="00BA2B83" w:rsidRPr="00393451">
              <w:rPr>
                <w:rFonts w:ascii="Times New Roman" w:hAnsi="Times New Roman" w:cs="Times New Roman"/>
              </w:rPr>
              <w:t>я</w:t>
            </w:r>
            <w:r w:rsidR="00BA2B83" w:rsidRPr="00393451">
              <w:rPr>
                <w:rFonts w:ascii="Times New Roman" w:hAnsi="Times New Roman" w:cs="Times New Roman"/>
              </w:rPr>
              <w:t xml:space="preserve">тельность в области </w:t>
            </w:r>
            <w:r>
              <w:rPr>
                <w:rFonts w:ascii="Times New Roman" w:hAnsi="Times New Roman" w:cs="Times New Roman"/>
              </w:rPr>
              <w:t>дошкольного</w:t>
            </w:r>
            <w:r w:rsidR="00BA2B83" w:rsidRPr="00393451">
              <w:rPr>
                <w:rFonts w:ascii="Times New Roman" w:hAnsi="Times New Roman" w:cs="Times New Roman"/>
              </w:rPr>
              <w:t xml:space="preserve"> образования </w:t>
            </w:r>
          </w:p>
        </w:tc>
        <w:tc>
          <w:tcPr>
            <w:tcW w:w="3686" w:type="dxa"/>
          </w:tcPr>
          <w:p w:rsidR="00BA2B83" w:rsidRPr="00393451" w:rsidRDefault="00BA2B83" w:rsidP="00C8712F">
            <w:pPr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Методологические основы ВКР (прое</w:t>
            </w:r>
            <w:r w:rsidRPr="00393451">
              <w:rPr>
                <w:rFonts w:ascii="Times New Roman" w:hAnsi="Times New Roman" w:cs="Times New Roman"/>
              </w:rPr>
              <w:t>к</w:t>
            </w:r>
            <w:r w:rsidRPr="00393451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1984" w:type="dxa"/>
          </w:tcPr>
          <w:p w:rsidR="00BA2B83" w:rsidRPr="00393451" w:rsidRDefault="00AA3F72" w:rsidP="00C8712F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87601E">
            <w:pPr>
              <w:pStyle w:val="a8"/>
              <w:numPr>
                <w:ilvl w:val="0"/>
                <w:numId w:val="2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393451">
              <w:rPr>
                <w:rFonts w:ascii="Times New Roman" w:hAnsi="Times New Roman" w:cs="Times New Roman"/>
              </w:rPr>
              <w:t xml:space="preserve">использовать методы и методики педагогического исследования и проектирования, подобранные совместно с руководителем; </w:t>
            </w:r>
          </w:p>
        </w:tc>
        <w:tc>
          <w:tcPr>
            <w:tcW w:w="3686" w:type="dxa"/>
          </w:tcPr>
          <w:p w:rsidR="00BA2B83" w:rsidRPr="00393451" w:rsidRDefault="00BA2B83" w:rsidP="00C8712F">
            <w:pPr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План исследования в рамках ВКР (пр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>екта)</w:t>
            </w:r>
          </w:p>
        </w:tc>
        <w:tc>
          <w:tcPr>
            <w:tcW w:w="1984" w:type="dxa"/>
          </w:tcPr>
          <w:p w:rsidR="00BA2B83" w:rsidRPr="00393451" w:rsidRDefault="00AA3F72" w:rsidP="00C8712F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87601E">
            <w:pPr>
              <w:pStyle w:val="a8"/>
              <w:numPr>
                <w:ilvl w:val="0"/>
                <w:numId w:val="2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393451">
              <w:rPr>
                <w:rFonts w:ascii="Times New Roman" w:hAnsi="Times New Roman" w:cs="Times New Roman"/>
              </w:rPr>
              <w:t>оформлять результаты исследов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 xml:space="preserve">тельской и проектной работы; </w:t>
            </w:r>
          </w:p>
        </w:tc>
        <w:tc>
          <w:tcPr>
            <w:tcW w:w="3686" w:type="dxa"/>
          </w:tcPr>
          <w:p w:rsidR="00BA2B83" w:rsidRPr="00393451" w:rsidRDefault="00BA2B83" w:rsidP="00C8712F">
            <w:pPr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Результаты исследования, проведенного в рамках ВКР (проекта).</w:t>
            </w:r>
          </w:p>
        </w:tc>
        <w:tc>
          <w:tcPr>
            <w:tcW w:w="1984" w:type="dxa"/>
          </w:tcPr>
          <w:p w:rsidR="00BA2B83" w:rsidRPr="00393451" w:rsidRDefault="002A1ACB" w:rsidP="00C8712F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20, 21, 25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87601E">
            <w:pPr>
              <w:pStyle w:val="a8"/>
              <w:numPr>
                <w:ilvl w:val="0"/>
                <w:numId w:val="20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393451">
              <w:rPr>
                <w:rFonts w:ascii="Times New Roman" w:hAnsi="Times New Roman" w:cs="Times New Roman"/>
              </w:rPr>
              <w:t>определять пути самосоверше</w:t>
            </w:r>
            <w:r w:rsidRPr="00393451">
              <w:rPr>
                <w:rFonts w:ascii="Times New Roman" w:hAnsi="Times New Roman" w:cs="Times New Roman"/>
              </w:rPr>
              <w:t>н</w:t>
            </w:r>
            <w:r w:rsidRPr="00393451">
              <w:rPr>
                <w:rFonts w:ascii="Times New Roman" w:hAnsi="Times New Roman" w:cs="Times New Roman"/>
              </w:rPr>
              <w:t>ствования педагогического м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 xml:space="preserve">стерства; </w:t>
            </w:r>
          </w:p>
        </w:tc>
        <w:tc>
          <w:tcPr>
            <w:tcW w:w="3686" w:type="dxa"/>
          </w:tcPr>
          <w:p w:rsidR="00BA2B83" w:rsidRPr="00393451" w:rsidRDefault="00BA2B83" w:rsidP="00C8712F">
            <w:pPr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Интроспективный анализ мотивации на педагогическое и профессиональное развитие.</w:t>
            </w:r>
          </w:p>
        </w:tc>
        <w:tc>
          <w:tcPr>
            <w:tcW w:w="1984" w:type="dxa"/>
          </w:tcPr>
          <w:p w:rsidR="00BA2B83" w:rsidRPr="00393451" w:rsidRDefault="002A1ACB" w:rsidP="00C8712F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18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C8712F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393451">
              <w:rPr>
                <w:rFonts w:ascii="Times New Roman" w:hAnsi="Times New Roman" w:cs="Times New Roman"/>
                <w:b/>
              </w:rPr>
              <w:t>Знать:</w:t>
            </w:r>
          </w:p>
          <w:p w:rsidR="00BA2B83" w:rsidRPr="00393451" w:rsidRDefault="00BA2B83" w:rsidP="00913231">
            <w:pPr>
              <w:pStyle w:val="a8"/>
              <w:numPr>
                <w:ilvl w:val="0"/>
                <w:numId w:val="1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rPr>
                <w:rFonts w:ascii="Times New Roman" w:hAnsi="Times New Roman" w:cs="Times New Roman"/>
                <w:b/>
              </w:rPr>
            </w:pPr>
            <w:r w:rsidRPr="00393451">
              <w:rPr>
                <w:rFonts w:ascii="Times New Roman" w:hAnsi="Times New Roman" w:cs="Times New Roman"/>
              </w:rPr>
              <w:t xml:space="preserve">теоретические основы методической деятельности </w:t>
            </w:r>
            <w:r w:rsidR="00913231">
              <w:rPr>
                <w:rFonts w:ascii="Times New Roman" w:hAnsi="Times New Roman" w:cs="Times New Roman"/>
              </w:rPr>
              <w:t>воспитателя ДОУ</w:t>
            </w:r>
          </w:p>
        </w:tc>
        <w:tc>
          <w:tcPr>
            <w:tcW w:w="3686" w:type="dxa"/>
          </w:tcPr>
          <w:p w:rsidR="00BA2B83" w:rsidRPr="00393451" w:rsidRDefault="00BA2B83" w:rsidP="00C8712F">
            <w:pPr>
              <w:tabs>
                <w:tab w:val="left" w:pos="-71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 xml:space="preserve">Знание сущности методической </w:t>
            </w:r>
            <w:r w:rsidR="00760D84" w:rsidRPr="00393451">
              <w:rPr>
                <w:rFonts w:ascii="Times New Roman" w:hAnsi="Times New Roman" w:cs="Times New Roman"/>
              </w:rPr>
              <w:t>об</w:t>
            </w:r>
            <w:r w:rsidR="00760D84" w:rsidRPr="00393451">
              <w:rPr>
                <w:rFonts w:ascii="Times New Roman" w:hAnsi="Times New Roman" w:cs="Times New Roman"/>
              </w:rPr>
              <w:t>ъ</w:t>
            </w:r>
            <w:r w:rsidR="00760D84" w:rsidRPr="00393451">
              <w:rPr>
                <w:rFonts w:ascii="Times New Roman" w:hAnsi="Times New Roman" w:cs="Times New Roman"/>
              </w:rPr>
              <w:t xml:space="preserve">единения </w:t>
            </w:r>
            <w:r w:rsidR="00913231">
              <w:rPr>
                <w:rFonts w:ascii="Times New Roman" w:hAnsi="Times New Roman" w:cs="Times New Roman"/>
              </w:rPr>
              <w:t>воспитателя ДОУ.</w:t>
            </w:r>
          </w:p>
          <w:p w:rsidR="00BA2B83" w:rsidRPr="00393451" w:rsidRDefault="00BA2B83" w:rsidP="00C8712F">
            <w:pPr>
              <w:tabs>
                <w:tab w:val="left" w:pos="-71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Знание основных функций методич</w:t>
            </w:r>
            <w:r w:rsidRPr="00393451">
              <w:rPr>
                <w:rFonts w:ascii="Times New Roman" w:hAnsi="Times New Roman" w:cs="Times New Roman"/>
              </w:rPr>
              <w:t>е</w:t>
            </w:r>
            <w:r w:rsidRPr="00393451">
              <w:rPr>
                <w:rFonts w:ascii="Times New Roman" w:hAnsi="Times New Roman" w:cs="Times New Roman"/>
              </w:rPr>
              <w:t xml:space="preserve">ской </w:t>
            </w:r>
            <w:r w:rsidR="00913231">
              <w:rPr>
                <w:rFonts w:ascii="Times New Roman" w:hAnsi="Times New Roman" w:cs="Times New Roman"/>
              </w:rPr>
              <w:t>кабинета и работы старшего во</w:t>
            </w:r>
            <w:r w:rsidR="00913231">
              <w:rPr>
                <w:rFonts w:ascii="Times New Roman" w:hAnsi="Times New Roman" w:cs="Times New Roman"/>
              </w:rPr>
              <w:t>с</w:t>
            </w:r>
            <w:r w:rsidR="00913231">
              <w:rPr>
                <w:rFonts w:ascii="Times New Roman" w:hAnsi="Times New Roman" w:cs="Times New Roman"/>
              </w:rPr>
              <w:t>питателя ДОУ.</w:t>
            </w:r>
          </w:p>
          <w:p w:rsidR="00BA2B83" w:rsidRPr="00393451" w:rsidRDefault="00BA2B83" w:rsidP="00C8712F">
            <w:pPr>
              <w:tabs>
                <w:tab w:val="left" w:pos="-71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Знание технологии обобщения педаг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>гического опыта.</w:t>
            </w:r>
          </w:p>
        </w:tc>
        <w:tc>
          <w:tcPr>
            <w:tcW w:w="1984" w:type="dxa"/>
          </w:tcPr>
          <w:p w:rsidR="00BA2B83" w:rsidRPr="00393451" w:rsidRDefault="002A1ACB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1, 2, 3</w:t>
            </w:r>
          </w:p>
          <w:p w:rsidR="002A1ACB" w:rsidRPr="00393451" w:rsidRDefault="002A1ACB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</w:p>
          <w:p w:rsidR="002A1ACB" w:rsidRPr="00393451" w:rsidRDefault="002A1ACB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</w:p>
          <w:p w:rsidR="002A1ACB" w:rsidRPr="00393451" w:rsidRDefault="002A1ACB" w:rsidP="002A1ACB">
            <w:pPr>
              <w:tabs>
                <w:tab w:val="left" w:pos="142"/>
              </w:tabs>
              <w:spacing w:before="120"/>
              <w:rPr>
                <w:rFonts w:ascii="Times New Roman" w:hAnsi="Times New Roman" w:cs="Times New Roman"/>
              </w:rPr>
            </w:pPr>
          </w:p>
          <w:p w:rsidR="002A1ACB" w:rsidRPr="00393451" w:rsidRDefault="00AA3F72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913231">
            <w:pPr>
              <w:numPr>
                <w:ilvl w:val="0"/>
                <w:numId w:val="18"/>
              </w:num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 xml:space="preserve">теоретические основы, методику планирования, разработки рабочей программы </w:t>
            </w:r>
            <w:r w:rsidR="00913231">
              <w:rPr>
                <w:rFonts w:ascii="Times New Roman" w:hAnsi="Times New Roman" w:cs="Times New Roman"/>
              </w:rPr>
              <w:t>дошкольного</w:t>
            </w:r>
            <w:r w:rsidRPr="00393451">
              <w:rPr>
                <w:rFonts w:ascii="Times New Roman" w:hAnsi="Times New Roman" w:cs="Times New Roman"/>
              </w:rPr>
              <w:t xml:space="preserve"> образов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 xml:space="preserve">ния </w:t>
            </w:r>
            <w:r w:rsidR="00760D84" w:rsidRPr="00393451">
              <w:rPr>
                <w:rFonts w:ascii="Times New Roman" w:hAnsi="Times New Roman" w:cs="Times New Roman"/>
              </w:rPr>
              <w:t xml:space="preserve">и </w:t>
            </w:r>
            <w:r w:rsidRPr="00393451">
              <w:rPr>
                <w:rFonts w:ascii="Times New Roman" w:hAnsi="Times New Roman" w:cs="Times New Roman"/>
              </w:rPr>
              <w:t>требования к оформлению с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 xml:space="preserve">ответствующей документации; </w:t>
            </w:r>
          </w:p>
        </w:tc>
        <w:tc>
          <w:tcPr>
            <w:tcW w:w="3686" w:type="dxa"/>
          </w:tcPr>
          <w:p w:rsidR="00BA2B83" w:rsidRPr="00393451" w:rsidRDefault="00BA2B83" w:rsidP="00C8712F">
            <w:pPr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Знание основ планирования деятельн</w:t>
            </w:r>
            <w:r w:rsidRPr="00393451">
              <w:rPr>
                <w:rFonts w:ascii="Times New Roman" w:hAnsi="Times New Roman" w:cs="Times New Roman"/>
              </w:rPr>
              <w:t>о</w:t>
            </w:r>
            <w:r w:rsidRPr="00393451">
              <w:rPr>
                <w:rFonts w:ascii="Times New Roman" w:hAnsi="Times New Roman" w:cs="Times New Roman"/>
              </w:rPr>
              <w:t xml:space="preserve">сти </w:t>
            </w:r>
            <w:r w:rsidR="00913231">
              <w:rPr>
                <w:rFonts w:ascii="Times New Roman" w:hAnsi="Times New Roman" w:cs="Times New Roman"/>
              </w:rPr>
              <w:t>воспитателя</w:t>
            </w:r>
            <w:r w:rsidRPr="00393451">
              <w:rPr>
                <w:rFonts w:ascii="Times New Roman" w:hAnsi="Times New Roman" w:cs="Times New Roman"/>
              </w:rPr>
              <w:t>, цели, сущности план</w:t>
            </w:r>
            <w:r w:rsidRPr="00393451">
              <w:rPr>
                <w:rFonts w:ascii="Times New Roman" w:hAnsi="Times New Roman" w:cs="Times New Roman"/>
              </w:rPr>
              <w:t>и</w:t>
            </w:r>
            <w:r w:rsidRPr="00393451">
              <w:rPr>
                <w:rFonts w:ascii="Times New Roman" w:hAnsi="Times New Roman" w:cs="Times New Roman"/>
              </w:rPr>
              <w:t>рования, требований к планированию, типов и видов планов.</w:t>
            </w:r>
          </w:p>
          <w:p w:rsidR="00BA2B83" w:rsidRPr="00393451" w:rsidRDefault="00BA2B83" w:rsidP="00C8712F">
            <w:pPr>
              <w:tabs>
                <w:tab w:val="left" w:pos="-71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B83" w:rsidRPr="00393451" w:rsidRDefault="00AA3F72" w:rsidP="00AA3F72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913231">
            <w:pPr>
              <w:numPr>
                <w:ilvl w:val="0"/>
                <w:numId w:val="18"/>
              </w:num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педагогические, гигиенические, сп</w:t>
            </w:r>
            <w:r w:rsidRPr="00393451">
              <w:rPr>
                <w:rFonts w:ascii="Times New Roman" w:hAnsi="Times New Roman" w:cs="Times New Roman"/>
              </w:rPr>
              <w:t>е</w:t>
            </w:r>
            <w:r w:rsidRPr="00393451">
              <w:rPr>
                <w:rFonts w:ascii="Times New Roman" w:hAnsi="Times New Roman" w:cs="Times New Roman"/>
              </w:rPr>
              <w:t xml:space="preserve">циальные требования к созданию предметно-развивающей среды в </w:t>
            </w:r>
            <w:r w:rsidR="00913231">
              <w:rPr>
                <w:rFonts w:ascii="Times New Roman" w:hAnsi="Times New Roman" w:cs="Times New Roman"/>
              </w:rPr>
              <w:t>группе.</w:t>
            </w:r>
            <w:r w:rsidRPr="003934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BA2B83" w:rsidRPr="00393451" w:rsidRDefault="00BA2B83" w:rsidP="002A1ACB">
            <w:pPr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Знание характеристики предметно-развивающей среды. Значение предме</w:t>
            </w:r>
            <w:r w:rsidRPr="00393451">
              <w:rPr>
                <w:rFonts w:ascii="Times New Roman" w:hAnsi="Times New Roman" w:cs="Times New Roman"/>
              </w:rPr>
              <w:t>т</w:t>
            </w:r>
            <w:r w:rsidRPr="00393451">
              <w:rPr>
                <w:rFonts w:ascii="Times New Roman" w:hAnsi="Times New Roman" w:cs="Times New Roman"/>
              </w:rPr>
              <w:t xml:space="preserve">но-развивающей среды в организации обучения, воспитания и развития </w:t>
            </w:r>
            <w:r w:rsidR="00760D84" w:rsidRPr="00393451">
              <w:rPr>
                <w:rFonts w:ascii="Times New Roman" w:hAnsi="Times New Roman" w:cs="Times New Roman"/>
              </w:rPr>
              <w:t>детей.</w:t>
            </w:r>
            <w:r w:rsidRPr="00393451">
              <w:rPr>
                <w:rFonts w:ascii="Times New Roman" w:hAnsi="Times New Roman" w:cs="Times New Roman"/>
              </w:rPr>
              <w:t xml:space="preserve"> Мебель и средства обучения как база для  успешного выполнения образов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тельной программы. Знание основ ос</w:t>
            </w:r>
            <w:r w:rsidRPr="00393451">
              <w:rPr>
                <w:rFonts w:ascii="Times New Roman" w:hAnsi="Times New Roman" w:cs="Times New Roman"/>
              </w:rPr>
              <w:t>у</w:t>
            </w:r>
            <w:r w:rsidRPr="00393451">
              <w:rPr>
                <w:rFonts w:ascii="Times New Roman" w:hAnsi="Times New Roman" w:cs="Times New Roman"/>
              </w:rPr>
              <w:t>ществления профилактики травматизма обучающихся. Знание компонентов о</w:t>
            </w:r>
            <w:r w:rsidRPr="00393451">
              <w:rPr>
                <w:rFonts w:ascii="Times New Roman" w:hAnsi="Times New Roman" w:cs="Times New Roman"/>
              </w:rPr>
              <w:t>б</w:t>
            </w:r>
            <w:r w:rsidRPr="00393451">
              <w:rPr>
                <w:rFonts w:ascii="Times New Roman" w:hAnsi="Times New Roman" w:cs="Times New Roman"/>
              </w:rPr>
              <w:t>разовательной среды: эстетизация, ди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логизация, информатизация образов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тельной среды.</w:t>
            </w:r>
          </w:p>
          <w:p w:rsidR="00BA2B83" w:rsidRPr="00393451" w:rsidRDefault="00BA2B83" w:rsidP="002A1ACB">
            <w:pPr>
              <w:tabs>
                <w:tab w:val="left" w:pos="-71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Знание принципов создания предметно-развивающей среды, педагогические, гигиенические, специальные требов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ния к созданию предметно-развивающей среды.</w:t>
            </w:r>
          </w:p>
        </w:tc>
        <w:tc>
          <w:tcPr>
            <w:tcW w:w="1984" w:type="dxa"/>
          </w:tcPr>
          <w:p w:rsidR="00BA2B83" w:rsidRPr="00393451" w:rsidRDefault="00AA3F72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D131A" w:rsidRPr="00393451" w:rsidRDefault="006D131A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</w:p>
          <w:p w:rsidR="006D131A" w:rsidRPr="00393451" w:rsidRDefault="006D131A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</w:p>
          <w:p w:rsidR="006D131A" w:rsidRPr="00393451" w:rsidRDefault="006D131A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</w:p>
          <w:p w:rsidR="006D131A" w:rsidRPr="00393451" w:rsidRDefault="006D131A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</w:p>
          <w:p w:rsidR="006D131A" w:rsidRPr="00393451" w:rsidRDefault="006D131A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</w:p>
          <w:p w:rsidR="006D131A" w:rsidRPr="00393451" w:rsidRDefault="006D131A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</w:p>
          <w:p w:rsidR="006D131A" w:rsidRPr="00393451" w:rsidRDefault="006D131A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</w:p>
          <w:p w:rsidR="006D131A" w:rsidRPr="00393451" w:rsidRDefault="006D131A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</w:p>
          <w:p w:rsidR="006D131A" w:rsidRPr="00393451" w:rsidRDefault="00AA3F72" w:rsidP="002A1ACB">
            <w:p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87601E">
            <w:pPr>
              <w:numPr>
                <w:ilvl w:val="0"/>
                <w:numId w:val="18"/>
              </w:num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 xml:space="preserve">источники, способы обобщения, представления и распространения педагогического опыта; </w:t>
            </w:r>
          </w:p>
        </w:tc>
        <w:tc>
          <w:tcPr>
            <w:tcW w:w="3686" w:type="dxa"/>
          </w:tcPr>
          <w:p w:rsidR="00BA2B83" w:rsidRPr="00393451" w:rsidRDefault="00BA2B83" w:rsidP="00C8712F">
            <w:pPr>
              <w:tabs>
                <w:tab w:val="left" w:pos="-71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Знание видов педагогического опыта, критериев выбора педагогического опыта, параметров оценки и обобщения педагогического опыта.</w:t>
            </w:r>
          </w:p>
        </w:tc>
        <w:tc>
          <w:tcPr>
            <w:tcW w:w="1984" w:type="dxa"/>
          </w:tcPr>
          <w:p w:rsidR="00BA2B83" w:rsidRPr="00393451" w:rsidRDefault="00AA3F72" w:rsidP="00C8712F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A2B83" w:rsidRPr="00393451" w:rsidTr="00393451">
        <w:tc>
          <w:tcPr>
            <w:tcW w:w="3543" w:type="dxa"/>
          </w:tcPr>
          <w:p w:rsidR="00BA2B83" w:rsidRPr="00393451" w:rsidRDefault="00BA2B83" w:rsidP="0087601E">
            <w:pPr>
              <w:numPr>
                <w:ilvl w:val="0"/>
                <w:numId w:val="18"/>
              </w:numPr>
              <w:tabs>
                <w:tab w:val="left" w:pos="142"/>
              </w:tabs>
              <w:spacing w:before="120"/>
              <w:ind w:left="142" w:hanging="142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основы организации опытно-экспериментальной работы в сфере образования.</w:t>
            </w:r>
          </w:p>
        </w:tc>
        <w:tc>
          <w:tcPr>
            <w:tcW w:w="3686" w:type="dxa"/>
          </w:tcPr>
          <w:p w:rsidR="00BA2B83" w:rsidRPr="00393451" w:rsidRDefault="00BA2B83" w:rsidP="00C8712F">
            <w:pPr>
              <w:tabs>
                <w:tab w:val="left" w:pos="-71"/>
              </w:tabs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Знание видов исследовательских и опытно-экспериментальных работ. Зн</w:t>
            </w:r>
            <w:r w:rsidRPr="00393451">
              <w:rPr>
                <w:rFonts w:ascii="Times New Roman" w:hAnsi="Times New Roman" w:cs="Times New Roman"/>
              </w:rPr>
              <w:t>а</w:t>
            </w:r>
            <w:r w:rsidRPr="00393451">
              <w:rPr>
                <w:rFonts w:ascii="Times New Roman" w:hAnsi="Times New Roman" w:cs="Times New Roman"/>
              </w:rPr>
              <w:t>ние методов исследования психолого-педагогических проблем, количестве</w:t>
            </w:r>
            <w:r w:rsidRPr="00393451">
              <w:rPr>
                <w:rFonts w:ascii="Times New Roman" w:hAnsi="Times New Roman" w:cs="Times New Roman"/>
              </w:rPr>
              <w:t>н</w:t>
            </w:r>
            <w:r w:rsidRPr="00393451">
              <w:rPr>
                <w:rFonts w:ascii="Times New Roman" w:hAnsi="Times New Roman" w:cs="Times New Roman"/>
              </w:rPr>
              <w:t>ной и качественной обработки резул</w:t>
            </w:r>
            <w:r w:rsidRPr="00393451">
              <w:rPr>
                <w:rFonts w:ascii="Times New Roman" w:hAnsi="Times New Roman" w:cs="Times New Roman"/>
              </w:rPr>
              <w:t>ь</w:t>
            </w:r>
            <w:r w:rsidRPr="00393451">
              <w:rPr>
                <w:rFonts w:ascii="Times New Roman" w:hAnsi="Times New Roman" w:cs="Times New Roman"/>
              </w:rPr>
              <w:t xml:space="preserve">татов исследования. </w:t>
            </w:r>
          </w:p>
        </w:tc>
        <w:tc>
          <w:tcPr>
            <w:tcW w:w="1984" w:type="dxa"/>
          </w:tcPr>
          <w:p w:rsidR="00BA2B83" w:rsidRPr="00393451" w:rsidRDefault="00AA3F72" w:rsidP="00C8712F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29, 30</w:t>
            </w:r>
          </w:p>
        </w:tc>
      </w:tr>
    </w:tbl>
    <w:p w:rsidR="00BA2B83" w:rsidRDefault="00BA2B83" w:rsidP="00BA2B83">
      <w:pPr>
        <w:pStyle w:val="a8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60D84" w:rsidRPr="00760D84" w:rsidRDefault="00760D84" w:rsidP="0087601E">
      <w:pPr>
        <w:pStyle w:val="a8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D84">
        <w:rPr>
          <w:rFonts w:ascii="Times New Roman" w:hAnsi="Times New Roman" w:cs="Times New Roman"/>
          <w:b/>
          <w:sz w:val="24"/>
          <w:szCs w:val="24"/>
        </w:rPr>
        <w:t xml:space="preserve">Система контроля и оценки освоения программы ПМ </w:t>
      </w:r>
    </w:p>
    <w:p w:rsidR="00760D84" w:rsidRPr="00760D84" w:rsidRDefault="00760D84" w:rsidP="00760D84">
      <w:pPr>
        <w:rPr>
          <w:rFonts w:ascii="Times New Roman" w:hAnsi="Times New Roman" w:cs="Times New Roman"/>
          <w:b/>
          <w:sz w:val="24"/>
          <w:szCs w:val="24"/>
        </w:rPr>
      </w:pPr>
    </w:p>
    <w:p w:rsidR="00760D84" w:rsidRDefault="00760D84" w:rsidP="00760D84">
      <w:pPr>
        <w:rPr>
          <w:rFonts w:ascii="Times New Roman" w:hAnsi="Times New Roman" w:cs="Times New Roman"/>
          <w:sz w:val="24"/>
          <w:szCs w:val="24"/>
        </w:rPr>
      </w:pPr>
      <w:r w:rsidRPr="00760D84">
        <w:rPr>
          <w:rFonts w:ascii="Times New Roman" w:hAnsi="Times New Roman" w:cs="Times New Roman"/>
          <w:sz w:val="24"/>
          <w:szCs w:val="24"/>
        </w:rPr>
        <w:t>Формой аттестации по профессиональному модулю является экзамен (квалификацио</w:t>
      </w:r>
      <w:r w:rsidRPr="00760D84">
        <w:rPr>
          <w:rFonts w:ascii="Times New Roman" w:hAnsi="Times New Roman" w:cs="Times New Roman"/>
          <w:sz w:val="24"/>
          <w:szCs w:val="24"/>
        </w:rPr>
        <w:t>н</w:t>
      </w:r>
      <w:r w:rsidRPr="00760D84">
        <w:rPr>
          <w:rFonts w:ascii="Times New Roman" w:hAnsi="Times New Roman" w:cs="Times New Roman"/>
          <w:sz w:val="24"/>
          <w:szCs w:val="24"/>
        </w:rPr>
        <w:t>ный). Итогом экзамена является однозначное решение: «вид профессиональной деятел</w:t>
      </w:r>
      <w:r w:rsidRPr="00760D84">
        <w:rPr>
          <w:rFonts w:ascii="Times New Roman" w:hAnsi="Times New Roman" w:cs="Times New Roman"/>
          <w:sz w:val="24"/>
          <w:szCs w:val="24"/>
        </w:rPr>
        <w:t>ь</w:t>
      </w:r>
      <w:r w:rsidRPr="00760D84">
        <w:rPr>
          <w:rFonts w:ascii="Times New Roman" w:hAnsi="Times New Roman" w:cs="Times New Roman"/>
          <w:sz w:val="24"/>
          <w:szCs w:val="24"/>
        </w:rPr>
        <w:t>ности освоен/не освоен».</w:t>
      </w:r>
    </w:p>
    <w:p w:rsidR="00760D84" w:rsidRPr="00760D84" w:rsidRDefault="00760D84" w:rsidP="00760D84">
      <w:pPr>
        <w:rPr>
          <w:rFonts w:ascii="Times New Roman" w:hAnsi="Times New Roman" w:cs="Times New Roman"/>
          <w:sz w:val="24"/>
          <w:szCs w:val="24"/>
        </w:rPr>
      </w:pPr>
    </w:p>
    <w:p w:rsidR="00760D84" w:rsidRPr="00760D84" w:rsidRDefault="00760D84" w:rsidP="00760D84">
      <w:pPr>
        <w:ind w:left="567"/>
        <w:rPr>
          <w:rFonts w:ascii="Times New Roman" w:hAnsi="Times New Roman" w:cs="Times New Roman"/>
          <w:sz w:val="24"/>
          <w:szCs w:val="24"/>
        </w:rPr>
      </w:pPr>
      <w:r w:rsidRPr="00760D84">
        <w:rPr>
          <w:rFonts w:ascii="Times New Roman" w:hAnsi="Times New Roman" w:cs="Times New Roman"/>
          <w:sz w:val="24"/>
          <w:szCs w:val="24"/>
        </w:rPr>
        <w:t xml:space="preserve">1.2.1. </w:t>
      </w:r>
      <w:r w:rsidRPr="00760D84">
        <w:rPr>
          <w:rFonts w:ascii="Times New Roman" w:hAnsi="Times New Roman" w:cs="Times New Roman"/>
          <w:b/>
          <w:sz w:val="24"/>
          <w:szCs w:val="24"/>
        </w:rPr>
        <w:t>Формы контроля и оценки</w:t>
      </w:r>
      <w:r w:rsidRPr="00760D84">
        <w:rPr>
          <w:rFonts w:ascii="Times New Roman" w:hAnsi="Times New Roman" w:cs="Times New Roman"/>
          <w:sz w:val="24"/>
          <w:szCs w:val="24"/>
        </w:rPr>
        <w:t xml:space="preserve"> элементов профессионального модуля «Метод</w:t>
      </w:r>
      <w:r w:rsidRPr="00760D84">
        <w:rPr>
          <w:rFonts w:ascii="Times New Roman" w:hAnsi="Times New Roman" w:cs="Times New Roman"/>
          <w:sz w:val="24"/>
          <w:szCs w:val="24"/>
        </w:rPr>
        <w:t>и</w:t>
      </w:r>
      <w:r w:rsidRPr="00760D84">
        <w:rPr>
          <w:rFonts w:ascii="Times New Roman" w:hAnsi="Times New Roman" w:cs="Times New Roman"/>
          <w:sz w:val="24"/>
          <w:szCs w:val="24"/>
        </w:rPr>
        <w:t>ческое обеспечение образовательного процесса»</w:t>
      </w:r>
    </w:p>
    <w:p w:rsidR="00760D84" w:rsidRPr="00760D84" w:rsidRDefault="00760D84" w:rsidP="00760D84">
      <w:pPr>
        <w:ind w:left="567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260"/>
      </w:tblGrid>
      <w:tr w:rsidR="00760D84" w:rsidRPr="00393451" w:rsidTr="00393451">
        <w:tc>
          <w:tcPr>
            <w:tcW w:w="5670" w:type="dxa"/>
            <w:shd w:val="clear" w:color="auto" w:fill="F2F2F2" w:themeFill="background1" w:themeFillShade="F2"/>
          </w:tcPr>
          <w:p w:rsidR="00760D84" w:rsidRPr="00393451" w:rsidRDefault="00760D84" w:rsidP="00C8712F">
            <w:pPr>
              <w:rPr>
                <w:rFonts w:ascii="Times New Roman" w:hAnsi="Times New Roman" w:cs="Times New Roman"/>
                <w:b/>
              </w:rPr>
            </w:pPr>
            <w:r w:rsidRPr="00393451">
              <w:rPr>
                <w:rFonts w:ascii="Times New Roman" w:hAnsi="Times New Roman" w:cs="Times New Roman"/>
                <w:b/>
              </w:rPr>
              <w:t>Элементы модуля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760D84" w:rsidRPr="00393451" w:rsidRDefault="00760D84" w:rsidP="00C8712F">
            <w:pPr>
              <w:rPr>
                <w:rFonts w:ascii="Times New Roman" w:hAnsi="Times New Roman" w:cs="Times New Roman"/>
                <w:b/>
              </w:rPr>
            </w:pPr>
            <w:r w:rsidRPr="00393451">
              <w:rPr>
                <w:rFonts w:ascii="Times New Roman" w:hAnsi="Times New Roman" w:cs="Times New Roman"/>
                <w:b/>
              </w:rPr>
              <w:t>Форма контроля и                               оценивания</w:t>
            </w:r>
          </w:p>
          <w:p w:rsidR="00760D84" w:rsidRPr="00393451" w:rsidRDefault="00760D84" w:rsidP="00C871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0D84" w:rsidRPr="00393451" w:rsidTr="00393451">
        <w:tc>
          <w:tcPr>
            <w:tcW w:w="5670" w:type="dxa"/>
          </w:tcPr>
          <w:p w:rsidR="00760D84" w:rsidRPr="00393451" w:rsidRDefault="00B3410E" w:rsidP="00C8712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 05</w:t>
            </w:r>
            <w:r w:rsidR="00760D84" w:rsidRPr="00393451">
              <w:rPr>
                <w:rFonts w:ascii="Times New Roman" w:hAnsi="Times New Roman" w:cs="Times New Roman"/>
                <w:b/>
              </w:rPr>
              <w:t>.01</w:t>
            </w:r>
          </w:p>
          <w:p w:rsidR="00760D84" w:rsidRPr="00393451" w:rsidRDefault="00760D84" w:rsidP="00760D84">
            <w:pPr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3260" w:type="dxa"/>
          </w:tcPr>
          <w:p w:rsidR="00760D84" w:rsidRPr="00393451" w:rsidRDefault="00760D84" w:rsidP="00C8712F">
            <w:pPr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Экзамен</w:t>
            </w:r>
          </w:p>
          <w:p w:rsidR="00760D84" w:rsidRPr="00393451" w:rsidRDefault="00760D84" w:rsidP="00C8712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60D84" w:rsidRPr="00393451" w:rsidTr="00393451">
        <w:tc>
          <w:tcPr>
            <w:tcW w:w="5670" w:type="dxa"/>
          </w:tcPr>
          <w:p w:rsidR="00760D84" w:rsidRPr="00393451" w:rsidRDefault="00B3410E" w:rsidP="00C8712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 03</w:t>
            </w:r>
          </w:p>
          <w:p w:rsidR="00760D84" w:rsidRPr="00393451" w:rsidRDefault="00760D84" w:rsidP="00C8712F">
            <w:pPr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Методическое обеспечение образовательного процесса</w:t>
            </w:r>
          </w:p>
        </w:tc>
        <w:tc>
          <w:tcPr>
            <w:tcW w:w="3260" w:type="dxa"/>
          </w:tcPr>
          <w:p w:rsidR="00760D84" w:rsidRPr="00393451" w:rsidRDefault="00760D84" w:rsidP="00C8712F">
            <w:pPr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760D84" w:rsidRPr="00393451" w:rsidTr="00393451">
        <w:tc>
          <w:tcPr>
            <w:tcW w:w="5670" w:type="dxa"/>
          </w:tcPr>
          <w:p w:rsidR="00760D84" w:rsidRPr="00393451" w:rsidRDefault="00760D84" w:rsidP="00C8712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93451">
              <w:rPr>
                <w:rFonts w:ascii="Times New Roman" w:hAnsi="Times New Roman" w:cs="Times New Roman"/>
                <w:b/>
              </w:rPr>
              <w:t>ПМ</w:t>
            </w:r>
          </w:p>
        </w:tc>
        <w:tc>
          <w:tcPr>
            <w:tcW w:w="3260" w:type="dxa"/>
          </w:tcPr>
          <w:p w:rsidR="00760D84" w:rsidRPr="00393451" w:rsidRDefault="00760D84" w:rsidP="00C8712F">
            <w:pPr>
              <w:spacing w:before="120"/>
              <w:rPr>
                <w:rFonts w:ascii="Times New Roman" w:hAnsi="Times New Roman" w:cs="Times New Roman"/>
              </w:rPr>
            </w:pPr>
            <w:r w:rsidRPr="00393451">
              <w:rPr>
                <w:rFonts w:ascii="Times New Roman" w:hAnsi="Times New Roman" w:cs="Times New Roman"/>
              </w:rPr>
              <w:t>Экзамен (квалификационный)</w:t>
            </w:r>
          </w:p>
        </w:tc>
      </w:tr>
    </w:tbl>
    <w:p w:rsidR="00760D84" w:rsidRPr="00760D84" w:rsidRDefault="00760D84" w:rsidP="00760D84">
      <w:pPr>
        <w:rPr>
          <w:rFonts w:ascii="Times New Roman" w:hAnsi="Times New Roman" w:cs="Times New Roman"/>
          <w:sz w:val="22"/>
          <w:szCs w:val="22"/>
        </w:rPr>
      </w:pPr>
    </w:p>
    <w:p w:rsidR="00760D84" w:rsidRPr="00760D84" w:rsidRDefault="00760D84" w:rsidP="00760D84">
      <w:pPr>
        <w:rPr>
          <w:rFonts w:ascii="Times New Roman" w:hAnsi="Times New Roman" w:cs="Times New Roman"/>
          <w:b/>
          <w:sz w:val="22"/>
          <w:szCs w:val="22"/>
        </w:rPr>
      </w:pPr>
    </w:p>
    <w:p w:rsidR="001874EC" w:rsidRPr="001874EC" w:rsidRDefault="001874EC" w:rsidP="001874EC">
      <w:pPr>
        <w:rPr>
          <w:rFonts w:ascii="Times New Roman" w:hAnsi="Times New Roman" w:cs="Times New Roman"/>
          <w:b/>
          <w:sz w:val="24"/>
          <w:szCs w:val="24"/>
        </w:rPr>
      </w:pPr>
      <w:r w:rsidRPr="001874EC">
        <w:rPr>
          <w:rFonts w:ascii="Times New Roman" w:hAnsi="Times New Roman" w:cs="Times New Roman"/>
          <w:b/>
          <w:sz w:val="24"/>
          <w:szCs w:val="24"/>
        </w:rPr>
        <w:t>1.2.2. Организация контроля и оценки освоения образовательной программы ПМ</w:t>
      </w:r>
    </w:p>
    <w:p w:rsidR="001874EC" w:rsidRPr="001874EC" w:rsidRDefault="001874EC" w:rsidP="001874E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4EC" w:rsidRPr="001874EC" w:rsidRDefault="001874EC" w:rsidP="001874EC">
      <w:pPr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Итоговый контроль освоения вида профессиональной деятельности «</w:t>
      </w:r>
      <w:r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  <w:r w:rsidRPr="001874EC">
        <w:rPr>
          <w:rFonts w:ascii="Times New Roman" w:hAnsi="Times New Roman" w:cs="Times New Roman"/>
          <w:sz w:val="24"/>
          <w:szCs w:val="24"/>
        </w:rPr>
        <w:t xml:space="preserve">» осуществляется на </w:t>
      </w:r>
      <w:r>
        <w:rPr>
          <w:rFonts w:ascii="Times New Roman" w:hAnsi="Times New Roman" w:cs="Times New Roman"/>
          <w:sz w:val="24"/>
          <w:szCs w:val="24"/>
        </w:rPr>
        <w:t>экзамене (квалификационном)</w:t>
      </w:r>
      <w:r w:rsidRPr="001874EC">
        <w:rPr>
          <w:rFonts w:ascii="Times New Roman" w:hAnsi="Times New Roman" w:cs="Times New Roman"/>
          <w:sz w:val="24"/>
          <w:szCs w:val="24"/>
        </w:rPr>
        <w:t>. Условием допуска к экзамену (квалификационному) является поло</w:t>
      </w:r>
      <w:r>
        <w:rPr>
          <w:rFonts w:ascii="Times New Roman" w:hAnsi="Times New Roman" w:cs="Times New Roman"/>
          <w:sz w:val="24"/>
          <w:szCs w:val="24"/>
        </w:rPr>
        <w:t>жительная аттестация по МДК 04</w:t>
      </w:r>
      <w:r w:rsidRPr="001874EC">
        <w:rPr>
          <w:rFonts w:ascii="Times New Roman" w:hAnsi="Times New Roman" w:cs="Times New Roman"/>
          <w:sz w:val="24"/>
          <w:szCs w:val="24"/>
        </w:rPr>
        <w:t>.01 и профессиональной практике.</w:t>
      </w:r>
    </w:p>
    <w:p w:rsidR="001874EC" w:rsidRPr="001874EC" w:rsidRDefault="001874EC" w:rsidP="00187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EC" w:rsidRPr="001874EC" w:rsidRDefault="001874EC" w:rsidP="001874EC">
      <w:pPr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Экзамен (квалификационный) проводится в форме выполнения тестовых и практических заданий, некоторые задания выполняются на профессиональной практике.</w:t>
      </w:r>
    </w:p>
    <w:p w:rsidR="001874EC" w:rsidRPr="001874EC" w:rsidRDefault="001874EC" w:rsidP="001874E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4EC" w:rsidRDefault="001874EC" w:rsidP="001874EC">
      <w:pPr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Условием положительной аттестации (вид профессиональной деятельности освоен) на э</w:t>
      </w:r>
      <w:r w:rsidRPr="001874EC">
        <w:rPr>
          <w:rFonts w:ascii="Times New Roman" w:hAnsi="Times New Roman" w:cs="Times New Roman"/>
          <w:sz w:val="24"/>
          <w:szCs w:val="24"/>
        </w:rPr>
        <w:t>к</w:t>
      </w:r>
      <w:r w:rsidRPr="001874EC">
        <w:rPr>
          <w:rFonts w:ascii="Times New Roman" w:hAnsi="Times New Roman" w:cs="Times New Roman"/>
          <w:sz w:val="24"/>
          <w:szCs w:val="24"/>
        </w:rPr>
        <w:t>замене квалификационном является положительная оценка освоения всех профессионал</w:t>
      </w:r>
      <w:r w:rsidRPr="001874EC">
        <w:rPr>
          <w:rFonts w:ascii="Times New Roman" w:hAnsi="Times New Roman" w:cs="Times New Roman"/>
          <w:sz w:val="24"/>
          <w:szCs w:val="24"/>
        </w:rPr>
        <w:t>ь</w:t>
      </w:r>
      <w:r w:rsidRPr="001874EC">
        <w:rPr>
          <w:rFonts w:ascii="Times New Roman" w:hAnsi="Times New Roman" w:cs="Times New Roman"/>
          <w:sz w:val="24"/>
          <w:szCs w:val="24"/>
        </w:rPr>
        <w:t>ных компетенций по всем контролируемым показателям. При отрицательном заключении хотя бы по одной из профессиональных компетенций принимается решение «вид профе</w:t>
      </w:r>
      <w:r w:rsidRPr="001874EC">
        <w:rPr>
          <w:rFonts w:ascii="Times New Roman" w:hAnsi="Times New Roman" w:cs="Times New Roman"/>
          <w:sz w:val="24"/>
          <w:szCs w:val="24"/>
        </w:rPr>
        <w:t>с</w:t>
      </w:r>
      <w:r w:rsidRPr="001874EC">
        <w:rPr>
          <w:rFonts w:ascii="Times New Roman" w:hAnsi="Times New Roman" w:cs="Times New Roman"/>
          <w:sz w:val="24"/>
          <w:szCs w:val="24"/>
        </w:rPr>
        <w:t>сиональной деятельности не освоен».</w:t>
      </w:r>
    </w:p>
    <w:p w:rsidR="001874EC" w:rsidRDefault="001874EC" w:rsidP="00187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4EC" w:rsidRDefault="001874EC" w:rsidP="00187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Экспертная карта оценивания вида профессиональной деятельности </w:t>
      </w:r>
    </w:p>
    <w:p w:rsidR="001874EC" w:rsidRDefault="001874EC" w:rsidP="00187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«Методическое обеспечение образовательного процесса»</w:t>
      </w:r>
    </w:p>
    <w:p w:rsidR="00250A9D" w:rsidRDefault="00250A9D" w:rsidP="00187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74EC" w:rsidRPr="00250A9D" w:rsidTr="00250A9D">
        <w:tc>
          <w:tcPr>
            <w:tcW w:w="1914" w:type="dxa"/>
            <w:shd w:val="clear" w:color="auto" w:fill="D9D9D9" w:themeFill="background1" w:themeFillShade="D9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A9D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A9D"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A9D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A9D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A9D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A9D"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</w:tr>
      <w:tr w:rsidR="001874EC" w:rsidRPr="00250A9D" w:rsidTr="00250A9D">
        <w:tc>
          <w:tcPr>
            <w:tcW w:w="1914" w:type="dxa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</w:rPr>
            </w:pPr>
            <w:r w:rsidRPr="00250A9D">
              <w:rPr>
                <w:rFonts w:ascii="Times New Roman" w:hAnsi="Times New Roman" w:cs="Times New Roman"/>
              </w:rPr>
              <w:t xml:space="preserve">Освоил </w:t>
            </w:r>
          </w:p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</w:rPr>
            </w:pPr>
            <w:r w:rsidRPr="00250A9D">
              <w:rPr>
                <w:rFonts w:ascii="Times New Roman" w:hAnsi="Times New Roman" w:cs="Times New Roman"/>
              </w:rPr>
              <w:t>(не освоил)</w:t>
            </w:r>
          </w:p>
        </w:tc>
      </w:tr>
      <w:tr w:rsidR="001874EC" w:rsidRPr="00250A9D" w:rsidTr="00250A9D">
        <w:tc>
          <w:tcPr>
            <w:tcW w:w="1914" w:type="dxa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1874EC" w:rsidRPr="00250A9D" w:rsidRDefault="001874EC" w:rsidP="001874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74EC" w:rsidRPr="001874EC" w:rsidRDefault="001874EC" w:rsidP="001874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4EC" w:rsidRPr="001874EC" w:rsidRDefault="001874EC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Промежуточный контроль освоения профессионального модуля осуществляется при пр</w:t>
      </w:r>
      <w:r w:rsidRPr="001874EC">
        <w:rPr>
          <w:rFonts w:ascii="Times New Roman" w:hAnsi="Times New Roman" w:cs="Times New Roman"/>
          <w:sz w:val="24"/>
          <w:szCs w:val="24"/>
        </w:rPr>
        <w:t>о</w:t>
      </w:r>
      <w:r w:rsidRPr="001874EC">
        <w:rPr>
          <w:rFonts w:ascii="Times New Roman" w:hAnsi="Times New Roman" w:cs="Times New Roman"/>
          <w:sz w:val="24"/>
          <w:szCs w:val="24"/>
        </w:rPr>
        <w:t xml:space="preserve">ведении </w:t>
      </w:r>
      <w:r w:rsidR="00C8712F">
        <w:rPr>
          <w:rFonts w:ascii="Times New Roman" w:hAnsi="Times New Roman" w:cs="Times New Roman"/>
          <w:sz w:val="24"/>
          <w:szCs w:val="24"/>
        </w:rPr>
        <w:t>экзамена</w:t>
      </w:r>
      <w:r w:rsidRPr="001874EC">
        <w:rPr>
          <w:rFonts w:ascii="Times New Roman" w:hAnsi="Times New Roman" w:cs="Times New Roman"/>
          <w:sz w:val="24"/>
          <w:szCs w:val="24"/>
        </w:rPr>
        <w:t xml:space="preserve"> по МДК 03.01 и зачета по профессиональной практике.</w:t>
      </w:r>
    </w:p>
    <w:p w:rsidR="001874EC" w:rsidRPr="001874EC" w:rsidRDefault="001874EC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Предметом оценки освоения МДК являются умения и знания. Экзамен по МДК проводи</w:t>
      </w:r>
      <w:r w:rsidRPr="001874EC">
        <w:rPr>
          <w:rFonts w:ascii="Times New Roman" w:hAnsi="Times New Roman" w:cs="Times New Roman"/>
          <w:sz w:val="24"/>
          <w:szCs w:val="24"/>
        </w:rPr>
        <w:t>т</w:t>
      </w:r>
      <w:r w:rsidRPr="001874EC">
        <w:rPr>
          <w:rFonts w:ascii="Times New Roman" w:hAnsi="Times New Roman" w:cs="Times New Roman"/>
          <w:sz w:val="24"/>
          <w:szCs w:val="24"/>
        </w:rPr>
        <w:t>ся с учетом результатов текущего контроля (рей</w:t>
      </w:r>
      <w:r w:rsidR="00250A9D">
        <w:rPr>
          <w:rFonts w:ascii="Times New Roman" w:hAnsi="Times New Roman" w:cs="Times New Roman"/>
          <w:sz w:val="24"/>
          <w:szCs w:val="24"/>
        </w:rPr>
        <w:t xml:space="preserve">тинговая система оценивания).  </w:t>
      </w:r>
    </w:p>
    <w:p w:rsidR="001874EC" w:rsidRPr="001874EC" w:rsidRDefault="001874EC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Обучающийся, имеющий рейтинг не менее 85 баллов, освобождается от выполнения зад</w:t>
      </w:r>
      <w:r w:rsidRPr="001874EC">
        <w:rPr>
          <w:rFonts w:ascii="Times New Roman" w:hAnsi="Times New Roman" w:cs="Times New Roman"/>
          <w:sz w:val="24"/>
          <w:szCs w:val="24"/>
        </w:rPr>
        <w:t>а</w:t>
      </w:r>
      <w:r w:rsidRPr="001874EC">
        <w:rPr>
          <w:rFonts w:ascii="Times New Roman" w:hAnsi="Times New Roman" w:cs="Times New Roman"/>
          <w:sz w:val="24"/>
          <w:szCs w:val="24"/>
        </w:rPr>
        <w:t>ний на экзамен</w:t>
      </w:r>
      <w:r w:rsidR="00250A9D">
        <w:rPr>
          <w:rFonts w:ascii="Times New Roman" w:hAnsi="Times New Roman" w:cs="Times New Roman"/>
          <w:sz w:val="24"/>
          <w:szCs w:val="24"/>
        </w:rPr>
        <w:t xml:space="preserve">е и получает оценку «отлично». </w:t>
      </w:r>
    </w:p>
    <w:p w:rsidR="001874EC" w:rsidRPr="001874EC" w:rsidRDefault="001874EC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Обучающийся, имеющий рейтинг не менее 70, освобождается от выполнения заданий на экзамене и получает оценку «хорошо». Если обучающийся претендует на получение более высокой оценки, он должен выполнить задания на экзамене. Перечень заданий определ</w:t>
      </w:r>
      <w:r w:rsidRPr="001874EC">
        <w:rPr>
          <w:rFonts w:ascii="Times New Roman" w:hAnsi="Times New Roman" w:cs="Times New Roman"/>
          <w:sz w:val="24"/>
          <w:szCs w:val="24"/>
        </w:rPr>
        <w:t>я</w:t>
      </w:r>
      <w:r w:rsidRPr="001874EC">
        <w:rPr>
          <w:rFonts w:ascii="Times New Roman" w:hAnsi="Times New Roman" w:cs="Times New Roman"/>
          <w:sz w:val="24"/>
          <w:szCs w:val="24"/>
        </w:rPr>
        <w:t xml:space="preserve">ется в зависимости от результатов текущего контроля. </w:t>
      </w:r>
    </w:p>
    <w:p w:rsidR="001874EC" w:rsidRPr="001874EC" w:rsidRDefault="001874EC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Обучающиеся, имеющие рейтинг не менее 50 баллов, выполняют на экзамене только з</w:t>
      </w:r>
      <w:r w:rsidRPr="001874EC">
        <w:rPr>
          <w:rFonts w:ascii="Times New Roman" w:hAnsi="Times New Roman" w:cs="Times New Roman"/>
          <w:sz w:val="24"/>
          <w:szCs w:val="24"/>
        </w:rPr>
        <w:t>а</w:t>
      </w:r>
      <w:r w:rsidRPr="001874EC">
        <w:rPr>
          <w:rFonts w:ascii="Times New Roman" w:hAnsi="Times New Roman" w:cs="Times New Roman"/>
          <w:sz w:val="24"/>
          <w:szCs w:val="24"/>
        </w:rPr>
        <w:t>дания, оценки за выполнение которых в рамках текущего контроля были ниже необход</w:t>
      </w:r>
      <w:r w:rsidRPr="001874EC">
        <w:rPr>
          <w:rFonts w:ascii="Times New Roman" w:hAnsi="Times New Roman" w:cs="Times New Roman"/>
          <w:sz w:val="24"/>
          <w:szCs w:val="24"/>
        </w:rPr>
        <w:t>и</w:t>
      </w:r>
      <w:r w:rsidRPr="001874EC">
        <w:rPr>
          <w:rFonts w:ascii="Times New Roman" w:hAnsi="Times New Roman" w:cs="Times New Roman"/>
          <w:sz w:val="24"/>
          <w:szCs w:val="24"/>
        </w:rPr>
        <w:t>мых для положительной аттес</w:t>
      </w:r>
      <w:r w:rsidR="00250A9D">
        <w:rPr>
          <w:rFonts w:ascii="Times New Roman" w:hAnsi="Times New Roman" w:cs="Times New Roman"/>
          <w:sz w:val="24"/>
          <w:szCs w:val="24"/>
        </w:rPr>
        <w:t>тации по накопительной системе.</w:t>
      </w:r>
    </w:p>
    <w:p w:rsidR="001874EC" w:rsidRPr="001874EC" w:rsidRDefault="001874EC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Обучающиеся, имеющие рейтинг менее 50 баллов, выполняют все экзаменационные зад</w:t>
      </w:r>
      <w:r w:rsidRPr="001874EC">
        <w:rPr>
          <w:rFonts w:ascii="Times New Roman" w:hAnsi="Times New Roman" w:cs="Times New Roman"/>
          <w:sz w:val="24"/>
          <w:szCs w:val="24"/>
        </w:rPr>
        <w:t>а</w:t>
      </w:r>
      <w:r w:rsidR="00250A9D">
        <w:rPr>
          <w:rFonts w:ascii="Times New Roman" w:hAnsi="Times New Roman" w:cs="Times New Roman"/>
          <w:sz w:val="24"/>
          <w:szCs w:val="24"/>
        </w:rPr>
        <w:t>ния.</w:t>
      </w:r>
    </w:p>
    <w:p w:rsidR="006D131A" w:rsidRDefault="001874EC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Предметом оценки по профессиональной практике является приобретение практический опыта, а также освоение общих и профессиональных компетенций, умений.</w:t>
      </w:r>
    </w:p>
    <w:p w:rsidR="001874EC" w:rsidRPr="001874EC" w:rsidRDefault="006D131A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на аудиторных занятиях в форме дискуссии, семинара, письменного опроса в виде тестового контроля, решения методических задач (кейс-стади), выполнения аналитических и творческих заданий.</w:t>
      </w:r>
    </w:p>
    <w:p w:rsidR="001874EC" w:rsidRPr="001874EC" w:rsidRDefault="001874EC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Контроль и оценка по профессиональной практике проводится на основе  характеристики обучающегося с места прохождения практики, составленной и завизированной представ</w:t>
      </w:r>
      <w:r w:rsidRPr="001874EC">
        <w:rPr>
          <w:rFonts w:ascii="Times New Roman" w:hAnsi="Times New Roman" w:cs="Times New Roman"/>
          <w:sz w:val="24"/>
          <w:szCs w:val="24"/>
        </w:rPr>
        <w:t>и</w:t>
      </w:r>
      <w:r w:rsidRPr="001874EC">
        <w:rPr>
          <w:rFonts w:ascii="Times New Roman" w:hAnsi="Times New Roman" w:cs="Times New Roman"/>
          <w:sz w:val="24"/>
          <w:szCs w:val="24"/>
        </w:rPr>
        <w:t>телем образовательного учреждения и ответственным лицом организации (базы практ</w:t>
      </w:r>
      <w:r w:rsidRPr="001874EC">
        <w:rPr>
          <w:rFonts w:ascii="Times New Roman" w:hAnsi="Times New Roman" w:cs="Times New Roman"/>
          <w:sz w:val="24"/>
          <w:szCs w:val="24"/>
        </w:rPr>
        <w:t>и</w:t>
      </w:r>
      <w:r w:rsidRPr="001874EC">
        <w:rPr>
          <w:rFonts w:ascii="Times New Roman" w:hAnsi="Times New Roman" w:cs="Times New Roman"/>
          <w:sz w:val="24"/>
          <w:szCs w:val="24"/>
        </w:rPr>
        <w:t>ки). В характеристике отражаются виды работ, выполненные обучающимся во время практики, их объем, качество выполнения в соответствии с технологией и (или) требов</w:t>
      </w:r>
      <w:r w:rsidRPr="001874EC">
        <w:rPr>
          <w:rFonts w:ascii="Times New Roman" w:hAnsi="Times New Roman" w:cs="Times New Roman"/>
          <w:sz w:val="24"/>
          <w:szCs w:val="24"/>
        </w:rPr>
        <w:t>а</w:t>
      </w:r>
      <w:r w:rsidRPr="001874EC">
        <w:rPr>
          <w:rFonts w:ascii="Times New Roman" w:hAnsi="Times New Roman" w:cs="Times New Roman"/>
          <w:sz w:val="24"/>
          <w:szCs w:val="24"/>
        </w:rPr>
        <w:t>ниями организации</w:t>
      </w:r>
      <w:r w:rsidR="00250A9D">
        <w:rPr>
          <w:rFonts w:ascii="Times New Roman" w:hAnsi="Times New Roman" w:cs="Times New Roman"/>
          <w:sz w:val="24"/>
          <w:szCs w:val="24"/>
        </w:rPr>
        <w:t>, в которой проходила практика.</w:t>
      </w:r>
    </w:p>
    <w:p w:rsidR="001874EC" w:rsidRDefault="001874EC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EC">
        <w:rPr>
          <w:rFonts w:ascii="Times New Roman" w:hAnsi="Times New Roman" w:cs="Times New Roman"/>
          <w:sz w:val="24"/>
          <w:szCs w:val="24"/>
        </w:rPr>
        <w:t>Кроме этого для аттестации по ПМ могут использоваться в том или ином сочетании с описанными выше формами защита портфолио.</w:t>
      </w:r>
    </w:p>
    <w:p w:rsidR="006D131A" w:rsidRDefault="006D131A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31A" w:rsidRDefault="006D131A" w:rsidP="00250A9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D99" w:rsidRDefault="00B3410E" w:rsidP="0087601E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</w:t>
      </w:r>
      <w:r w:rsidR="00DC7D99" w:rsidRPr="00DC7D99">
        <w:rPr>
          <w:rFonts w:ascii="Times New Roman" w:hAnsi="Times New Roman" w:cs="Times New Roman"/>
          <w:b/>
          <w:caps/>
          <w:sz w:val="24"/>
          <w:szCs w:val="24"/>
        </w:rPr>
        <w:t>Задания для текущей оценки освоения умений и усвоения знаний</w:t>
      </w:r>
    </w:p>
    <w:p w:rsidR="00DC7D99" w:rsidRDefault="00DC7D99" w:rsidP="00DC7D99">
      <w:pPr>
        <w:pStyle w:val="a8"/>
        <w:spacing w:line="240" w:lineRule="auto"/>
        <w:ind w:left="525"/>
        <w:rPr>
          <w:rFonts w:ascii="Times New Roman" w:hAnsi="Times New Roman" w:cs="Times New Roman"/>
          <w:b/>
          <w:caps/>
          <w:sz w:val="24"/>
          <w:szCs w:val="24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РАЗДЕЛ ПЕРВЫЙ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 xml:space="preserve">Теоретические основы организации 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 xml:space="preserve">методической работы </w:t>
      </w:r>
      <w:r w:rsidR="00AA3F72">
        <w:rPr>
          <w:rFonts w:ascii="Times New Roman" w:hAnsi="Times New Roman" w:cs="Times New Roman"/>
          <w:b/>
          <w:sz w:val="22"/>
          <w:szCs w:val="22"/>
        </w:rPr>
        <w:t>воспитателя ДОУ</w:t>
      </w:r>
    </w:p>
    <w:p w:rsid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B3410E" w:rsidRPr="00B3410E" w:rsidRDefault="00B3410E" w:rsidP="00B3410E">
      <w:pPr>
        <w:rPr>
          <w:rFonts w:ascii="Times New Roman" w:hAnsi="Times New Roman" w:cs="Times New Roman"/>
          <w:b/>
          <w:sz w:val="22"/>
          <w:szCs w:val="22"/>
        </w:rPr>
      </w:pPr>
      <w:r w:rsidRPr="00B3410E">
        <w:rPr>
          <w:rFonts w:ascii="Times New Roman" w:hAnsi="Times New Roman" w:cs="Times New Roman"/>
          <w:b/>
          <w:sz w:val="22"/>
          <w:szCs w:val="22"/>
        </w:rPr>
        <w:t>КТ 1.</w:t>
      </w:r>
    </w:p>
    <w:p w:rsidR="00B3410E" w:rsidRPr="00B3410E" w:rsidRDefault="00B3410E" w:rsidP="00E246AD">
      <w:pPr>
        <w:pStyle w:val="a8"/>
        <w:numPr>
          <w:ilvl w:val="0"/>
          <w:numId w:val="42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Методическая работа – это</w:t>
      </w:r>
    </w:p>
    <w:p w:rsidR="00B3410E" w:rsidRPr="00B3410E" w:rsidRDefault="00B3410E" w:rsidP="00E246AD">
      <w:pPr>
        <w:pStyle w:val="a8"/>
        <w:numPr>
          <w:ilvl w:val="0"/>
          <w:numId w:val="42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По каким критериям можно оценивать эффективность методической работы в ДОУ</w:t>
      </w:r>
    </w:p>
    <w:p w:rsidR="00B3410E" w:rsidRPr="00B3410E" w:rsidRDefault="00B3410E" w:rsidP="00E246AD">
      <w:pPr>
        <w:pStyle w:val="a8"/>
        <w:numPr>
          <w:ilvl w:val="0"/>
          <w:numId w:val="42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Что подразумевает системность методической работы в ДОУ?</w:t>
      </w:r>
    </w:p>
    <w:p w:rsidR="00B3410E" w:rsidRPr="00B3410E" w:rsidRDefault="00B3410E" w:rsidP="00E246AD">
      <w:pPr>
        <w:pStyle w:val="a8"/>
        <w:numPr>
          <w:ilvl w:val="0"/>
          <w:numId w:val="42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Как организовать работу методического кабинета в ДОУ?</w:t>
      </w:r>
    </w:p>
    <w:p w:rsidR="00B3410E" w:rsidRPr="00B3410E" w:rsidRDefault="00B3410E" w:rsidP="00E246AD">
      <w:pPr>
        <w:pStyle w:val="a8"/>
        <w:numPr>
          <w:ilvl w:val="0"/>
          <w:numId w:val="42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Составьте блок-схему методического кабинета ДОУ.</w:t>
      </w:r>
    </w:p>
    <w:p w:rsidR="00B3410E" w:rsidRPr="00B3410E" w:rsidRDefault="00B3410E" w:rsidP="00E246AD">
      <w:pPr>
        <w:pStyle w:val="a8"/>
        <w:numPr>
          <w:ilvl w:val="0"/>
          <w:numId w:val="42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Какие выставки должны быть постоянными в ДОУ?</w:t>
      </w:r>
    </w:p>
    <w:p w:rsidR="00B3410E" w:rsidRPr="00B3410E" w:rsidRDefault="00B3410E" w:rsidP="00E246AD">
      <w:pPr>
        <w:pStyle w:val="a8"/>
        <w:numPr>
          <w:ilvl w:val="0"/>
          <w:numId w:val="42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Какие нормативные документы должны быть в библиотеке методического кабинета ДОУ?</w:t>
      </w:r>
    </w:p>
    <w:p w:rsidR="00B3410E" w:rsidRPr="00B3410E" w:rsidRDefault="00B3410E" w:rsidP="00E246AD">
      <w:pPr>
        <w:pStyle w:val="a8"/>
        <w:numPr>
          <w:ilvl w:val="0"/>
          <w:numId w:val="42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Какие разделы могут быть в описании педагогического опыта воспитателя?</w:t>
      </w:r>
    </w:p>
    <w:p w:rsidR="00B3410E" w:rsidRPr="00B3410E" w:rsidRDefault="00B3410E" w:rsidP="00E246AD">
      <w:pPr>
        <w:pStyle w:val="a8"/>
        <w:numPr>
          <w:ilvl w:val="0"/>
          <w:numId w:val="42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Перечислите обязанности работы старшего воспитателя ДОУ.</w:t>
      </w:r>
    </w:p>
    <w:p w:rsidR="00B3410E" w:rsidRPr="00B3410E" w:rsidRDefault="00B3410E" w:rsidP="00E246AD">
      <w:pPr>
        <w:pStyle w:val="a8"/>
        <w:numPr>
          <w:ilvl w:val="0"/>
          <w:numId w:val="42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С какой целью проводятся педагогические советы в ДОУ?</w:t>
      </w:r>
    </w:p>
    <w:p w:rsidR="00B3410E" w:rsidRPr="00B3410E" w:rsidRDefault="00B3410E" w:rsidP="00E246AD">
      <w:pPr>
        <w:pStyle w:val="a8"/>
        <w:numPr>
          <w:ilvl w:val="0"/>
          <w:numId w:val="42"/>
        </w:num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Перечислите формы организации методической работы в ДОУ.</w:t>
      </w:r>
    </w:p>
    <w:p w:rsidR="00B3410E" w:rsidRPr="00B3410E" w:rsidRDefault="00B3410E" w:rsidP="00B3410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КТ 2.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Современная реальность предъявляет к воспитателю новые требования, а именно сформ</w:t>
      </w:r>
      <w:r w:rsidRPr="00B3410E">
        <w:rPr>
          <w:rFonts w:ascii="Times New Roman" w:hAnsi="Times New Roman" w:cs="Times New Roman"/>
          <w:sz w:val="22"/>
          <w:szCs w:val="22"/>
        </w:rPr>
        <w:t>и</w:t>
      </w:r>
      <w:r w:rsidRPr="00B3410E">
        <w:rPr>
          <w:rFonts w:ascii="Times New Roman" w:hAnsi="Times New Roman" w:cs="Times New Roman"/>
          <w:sz w:val="22"/>
          <w:szCs w:val="22"/>
        </w:rPr>
        <w:t>рованность основных компетенций: профессиональной, коммуникативной, информацио</w:t>
      </w:r>
      <w:r w:rsidRPr="00B3410E">
        <w:rPr>
          <w:rFonts w:ascii="Times New Roman" w:hAnsi="Times New Roman" w:cs="Times New Roman"/>
          <w:sz w:val="22"/>
          <w:szCs w:val="22"/>
        </w:rPr>
        <w:t>н</w:t>
      </w:r>
      <w:r w:rsidRPr="00B3410E">
        <w:rPr>
          <w:rFonts w:ascii="Times New Roman" w:hAnsi="Times New Roman" w:cs="Times New Roman"/>
          <w:sz w:val="22"/>
          <w:szCs w:val="22"/>
        </w:rPr>
        <w:t>ной, правовой. Приведите по одному примеру реализации каждой компетенции.</w:t>
      </w:r>
    </w:p>
    <w:p w:rsidR="00B3410E" w:rsidRPr="00B3410E" w:rsidRDefault="00B3410E" w:rsidP="00B3410E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Профессиональная компетентность выражается в …</w:t>
      </w:r>
    </w:p>
    <w:p w:rsidR="00B3410E" w:rsidRPr="00B3410E" w:rsidRDefault="00B3410E" w:rsidP="00B3410E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Коммуникативная – в ….</w:t>
      </w:r>
    </w:p>
    <w:p w:rsidR="00B3410E" w:rsidRPr="00B3410E" w:rsidRDefault="00B3410E" w:rsidP="00B3410E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Информационная – в …..</w:t>
      </w:r>
    </w:p>
    <w:p w:rsidR="00B3410E" w:rsidRPr="00B3410E" w:rsidRDefault="00B3410E" w:rsidP="00B3410E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Правовая – в …..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Перечислите необходимые качества воспитателя, которые выражают его личностно-творческий компонент профессионализма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Каковы цели самообразования воспитателя ДОУ?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Как воспитателю выбрать тему самообразования?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В какой форме можно отразить результаты самообразования?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Назовите формы отчета по результатам самообразования.</w:t>
      </w:r>
      <w:r w:rsidR="00553641">
        <w:rPr>
          <w:rFonts w:ascii="Times New Roman" w:hAnsi="Times New Roman" w:cs="Times New Roman"/>
          <w:sz w:val="22"/>
          <w:szCs w:val="22"/>
        </w:rPr>
        <w:t xml:space="preserve"> </w:t>
      </w:r>
      <w:r w:rsidRPr="00B3410E">
        <w:rPr>
          <w:rFonts w:ascii="Times New Roman" w:hAnsi="Times New Roman" w:cs="Times New Roman"/>
          <w:sz w:val="22"/>
          <w:szCs w:val="22"/>
        </w:rPr>
        <w:t>Какую деятельность можно назвать детским экспериментированием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Для того, чтобы экспериментирование принесло пользу ребенку, воспитателю надо выпо</w:t>
      </w:r>
      <w:r w:rsidRPr="00B3410E">
        <w:rPr>
          <w:rFonts w:ascii="Times New Roman" w:hAnsi="Times New Roman" w:cs="Times New Roman"/>
          <w:sz w:val="22"/>
          <w:szCs w:val="22"/>
        </w:rPr>
        <w:t>л</w:t>
      </w:r>
      <w:r w:rsidRPr="00B3410E">
        <w:rPr>
          <w:rFonts w:ascii="Times New Roman" w:hAnsi="Times New Roman" w:cs="Times New Roman"/>
          <w:sz w:val="22"/>
          <w:szCs w:val="22"/>
        </w:rPr>
        <w:t>нять определенные условия. Какие?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Что дает ребенку исследовательская деятельность?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Опытно-экспериментальная деятельность сегодня является необходимостью в каждом ДОУ. С чего ее начать?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Для чего организуется экспериментальная площадка в ДОУ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Воспитатели по-разному относятся к экспериментальной деятельности. Условно их можно разделить на 5 групп. Каких? Укажите примерное процентное соотношение этих групп для возможного начала экспериментальной деятельности в ДОУ.</w:t>
      </w:r>
    </w:p>
    <w:p w:rsidR="00B3410E" w:rsidRPr="00B3410E" w:rsidRDefault="00B3410E" w:rsidP="00E246AD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Назовите и раскройте основную суть этапов организации опытно-экспериментальной де</w:t>
      </w:r>
      <w:r w:rsidRPr="00B3410E">
        <w:rPr>
          <w:rFonts w:ascii="Times New Roman" w:hAnsi="Times New Roman" w:cs="Times New Roman"/>
          <w:sz w:val="22"/>
          <w:szCs w:val="22"/>
        </w:rPr>
        <w:t>я</w:t>
      </w:r>
      <w:r w:rsidRPr="00B3410E">
        <w:rPr>
          <w:rFonts w:ascii="Times New Roman" w:hAnsi="Times New Roman" w:cs="Times New Roman"/>
          <w:sz w:val="22"/>
          <w:szCs w:val="22"/>
        </w:rPr>
        <w:t>тельности в ДОУ.</w:t>
      </w:r>
    </w:p>
    <w:p w:rsidR="00B3410E" w:rsidRPr="00B3410E" w:rsidRDefault="00B3410E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B3410E">
        <w:rPr>
          <w:rFonts w:ascii="Times New Roman" w:hAnsi="Times New Roman" w:cs="Times New Roman"/>
          <w:b/>
          <w:sz w:val="22"/>
          <w:szCs w:val="22"/>
        </w:rPr>
        <w:t>КТ 3.</w:t>
      </w:r>
    </w:p>
    <w:p w:rsidR="00B3410E" w:rsidRPr="00B3410E" w:rsidRDefault="00B3410E" w:rsidP="00B3410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Ознакомившись с содержанием Декларации прав ребенка, выполните следующие задания:</w:t>
      </w:r>
    </w:p>
    <w:p w:rsidR="00B3410E" w:rsidRPr="00B3410E" w:rsidRDefault="00B3410E" w:rsidP="00E246AD">
      <w:pPr>
        <w:pStyle w:val="a8"/>
        <w:numPr>
          <w:ilvl w:val="0"/>
          <w:numId w:val="43"/>
        </w:numPr>
        <w:spacing w:line="24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Составьте синквейн «Права ребенка».</w:t>
      </w:r>
    </w:p>
    <w:p w:rsidR="00B3410E" w:rsidRPr="00B3410E" w:rsidRDefault="00B3410E" w:rsidP="00E246AD">
      <w:pPr>
        <w:pStyle w:val="a8"/>
        <w:numPr>
          <w:ilvl w:val="0"/>
          <w:numId w:val="43"/>
        </w:numPr>
        <w:spacing w:line="24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Составьте три «толстых» и три «тонких» вопроса по тексту Декларации.</w:t>
      </w:r>
    </w:p>
    <w:p w:rsidR="00B3410E" w:rsidRDefault="00B3410E" w:rsidP="00E246AD">
      <w:pPr>
        <w:pStyle w:val="a8"/>
        <w:numPr>
          <w:ilvl w:val="0"/>
          <w:numId w:val="43"/>
        </w:numPr>
        <w:spacing w:line="24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B3410E">
        <w:rPr>
          <w:rFonts w:ascii="Times New Roman" w:hAnsi="Times New Roman" w:cs="Times New Roman"/>
          <w:sz w:val="22"/>
          <w:szCs w:val="22"/>
        </w:rPr>
        <w:t>Напишите эссе «Зачем ребенку нужны права»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410E" w:rsidRDefault="00B3410E" w:rsidP="00B3410E">
      <w:pPr>
        <w:pStyle w:val="a8"/>
        <w:spacing w:line="240" w:lineRule="auto"/>
        <w:ind w:left="714"/>
        <w:rPr>
          <w:rFonts w:ascii="Times New Roman" w:hAnsi="Times New Roman" w:cs="Times New Roman"/>
          <w:sz w:val="22"/>
          <w:szCs w:val="22"/>
        </w:rPr>
      </w:pPr>
    </w:p>
    <w:p w:rsidR="00B3410E" w:rsidRPr="00B3410E" w:rsidRDefault="00B3410E" w:rsidP="00B3410E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B3410E">
        <w:rPr>
          <w:rFonts w:ascii="Times New Roman" w:hAnsi="Times New Roman" w:cs="Times New Roman"/>
          <w:b/>
          <w:sz w:val="22"/>
          <w:szCs w:val="22"/>
        </w:rPr>
        <w:t>КТ 4.</w:t>
      </w:r>
    </w:p>
    <w:p w:rsidR="00B3410E" w:rsidRPr="00F56AB5" w:rsidRDefault="00B3410E" w:rsidP="00E246AD">
      <w:pPr>
        <w:pStyle w:val="a8"/>
        <w:numPr>
          <w:ilvl w:val="0"/>
          <w:numId w:val="45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Где ребенок может получить дошкольное образование?</w:t>
      </w:r>
    </w:p>
    <w:p w:rsidR="00B3410E" w:rsidRPr="00F56AB5" w:rsidRDefault="00B3410E" w:rsidP="00E246AD">
      <w:pPr>
        <w:pStyle w:val="a8"/>
        <w:numPr>
          <w:ilvl w:val="0"/>
          <w:numId w:val="45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Дошкольное образование, присмотр и уход осущ</w:t>
      </w:r>
      <w:r w:rsidR="00F56AB5">
        <w:rPr>
          <w:rFonts w:ascii="Times New Roman" w:hAnsi="Times New Roman" w:cs="Times New Roman"/>
          <w:sz w:val="22"/>
          <w:szCs w:val="22"/>
        </w:rPr>
        <w:t>ествляется для детей с … и до … лет.</w:t>
      </w:r>
    </w:p>
    <w:p w:rsidR="00B3410E" w:rsidRPr="00F56AB5" w:rsidRDefault="00B3410E" w:rsidP="00E246AD">
      <w:pPr>
        <w:pStyle w:val="a8"/>
        <w:numPr>
          <w:ilvl w:val="0"/>
          <w:numId w:val="45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Какие документы определяют содержание дошкольного образования?</w:t>
      </w:r>
    </w:p>
    <w:p w:rsidR="00B3410E" w:rsidRPr="00F56AB5" w:rsidRDefault="00B3410E" w:rsidP="00E246AD">
      <w:pPr>
        <w:pStyle w:val="a8"/>
        <w:numPr>
          <w:ilvl w:val="0"/>
          <w:numId w:val="45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Как, в какой форме проходит итоговая аттестация дошкольников</w:t>
      </w:r>
      <w:r w:rsidR="00F56AB5" w:rsidRPr="00F56AB5">
        <w:rPr>
          <w:rFonts w:ascii="Times New Roman" w:hAnsi="Times New Roman" w:cs="Times New Roman"/>
          <w:sz w:val="22"/>
          <w:szCs w:val="22"/>
        </w:rPr>
        <w:t>?</w:t>
      </w:r>
    </w:p>
    <w:p w:rsidR="00B3410E" w:rsidRPr="00F56AB5" w:rsidRDefault="00B3410E" w:rsidP="00E246AD">
      <w:pPr>
        <w:pStyle w:val="a8"/>
        <w:numPr>
          <w:ilvl w:val="0"/>
          <w:numId w:val="45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Какие виды групп могут быть организованы в ДОО?</w:t>
      </w:r>
    </w:p>
    <w:p w:rsidR="00B3410E" w:rsidRPr="00F56AB5" w:rsidRDefault="00F56AB5" w:rsidP="00E246AD">
      <w:pPr>
        <w:pStyle w:val="a8"/>
        <w:numPr>
          <w:ilvl w:val="0"/>
          <w:numId w:val="45"/>
        </w:numPr>
        <w:spacing w:after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Какое количество детей допустимо</w:t>
      </w:r>
      <w:r w:rsidR="00B3410E" w:rsidRPr="00F56AB5">
        <w:rPr>
          <w:rFonts w:ascii="Times New Roman" w:hAnsi="Times New Roman" w:cs="Times New Roman"/>
          <w:sz w:val="22"/>
          <w:szCs w:val="22"/>
        </w:rPr>
        <w:t xml:space="preserve"> в группах старшего дошкольного возраста в соотве</w:t>
      </w:r>
      <w:r w:rsidR="00B3410E" w:rsidRPr="00F56AB5">
        <w:rPr>
          <w:rFonts w:ascii="Times New Roman" w:hAnsi="Times New Roman" w:cs="Times New Roman"/>
          <w:sz w:val="22"/>
          <w:szCs w:val="22"/>
        </w:rPr>
        <w:t>т</w:t>
      </w:r>
      <w:r w:rsidR="00B3410E" w:rsidRPr="00F56AB5">
        <w:rPr>
          <w:rFonts w:ascii="Times New Roman" w:hAnsi="Times New Roman" w:cs="Times New Roman"/>
          <w:sz w:val="22"/>
          <w:szCs w:val="22"/>
        </w:rPr>
        <w:t>ствии с нормами и требованиями СанПиН?</w:t>
      </w:r>
    </w:p>
    <w:p w:rsidR="00B3410E" w:rsidRPr="00F56AB5" w:rsidRDefault="00B3410E" w:rsidP="00E246AD">
      <w:pPr>
        <w:pStyle w:val="a8"/>
        <w:numPr>
          <w:ilvl w:val="0"/>
          <w:numId w:val="45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Каковы требования к песочнице в ДОО?</w:t>
      </w:r>
    </w:p>
    <w:p w:rsidR="00B3410E" w:rsidRPr="00F56AB5" w:rsidRDefault="00B3410E" w:rsidP="00E246AD">
      <w:pPr>
        <w:pStyle w:val="a8"/>
        <w:numPr>
          <w:ilvl w:val="0"/>
          <w:numId w:val="45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Какие птицы, животные могут быть размещены в группах ДОО?</w:t>
      </w:r>
    </w:p>
    <w:p w:rsidR="00B3410E" w:rsidRPr="00F56AB5" w:rsidRDefault="00B3410E" w:rsidP="00E246AD">
      <w:pPr>
        <w:pStyle w:val="a8"/>
        <w:numPr>
          <w:ilvl w:val="0"/>
          <w:numId w:val="45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 должно осуществляться проветривание в группах ДОО?</w:t>
      </w:r>
    </w:p>
    <w:p w:rsidR="00B3410E" w:rsidRPr="00F56AB5" w:rsidRDefault="00B3410E" w:rsidP="00E246AD">
      <w:pPr>
        <w:pStyle w:val="a8"/>
        <w:numPr>
          <w:ilvl w:val="0"/>
          <w:numId w:val="45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Какова длительность занятий допустима в разных возрастных группах?</w:t>
      </w:r>
    </w:p>
    <w:p w:rsidR="00B3410E" w:rsidRPr="00F56AB5" w:rsidRDefault="00B3410E" w:rsidP="00E246AD">
      <w:pPr>
        <w:pStyle w:val="a8"/>
        <w:numPr>
          <w:ilvl w:val="0"/>
          <w:numId w:val="45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Какие изменения дошкольного образования внесены новым ФГОС?</w:t>
      </w:r>
    </w:p>
    <w:p w:rsidR="00DC7D99" w:rsidRDefault="00DC7D99" w:rsidP="00B3410E">
      <w:pPr>
        <w:pStyle w:val="a8"/>
        <w:ind w:left="0"/>
        <w:rPr>
          <w:rFonts w:ascii="Times New Roman" w:hAnsi="Times New Roman" w:cs="Times New Roman"/>
          <w:sz w:val="22"/>
          <w:szCs w:val="22"/>
        </w:rPr>
      </w:pPr>
    </w:p>
    <w:p w:rsidR="00F56AB5" w:rsidRPr="00F56AB5" w:rsidRDefault="00F56AB5" w:rsidP="00F56AB5">
      <w:pPr>
        <w:rPr>
          <w:rFonts w:ascii="Times New Roman" w:hAnsi="Times New Roman" w:cs="Times New Roman"/>
          <w:b/>
          <w:sz w:val="22"/>
          <w:szCs w:val="22"/>
        </w:rPr>
      </w:pPr>
      <w:r w:rsidRPr="00F56AB5">
        <w:rPr>
          <w:rFonts w:ascii="Times New Roman" w:hAnsi="Times New Roman" w:cs="Times New Roman"/>
          <w:b/>
          <w:sz w:val="22"/>
          <w:szCs w:val="22"/>
        </w:rPr>
        <w:t>КТ 1.5</w:t>
      </w:r>
    </w:p>
    <w:p w:rsidR="00F56AB5" w:rsidRPr="00F56AB5" w:rsidRDefault="00F56AB5" w:rsidP="00E246AD">
      <w:pPr>
        <w:pStyle w:val="a8"/>
        <w:numPr>
          <w:ilvl w:val="0"/>
          <w:numId w:val="46"/>
        </w:numPr>
        <w:spacing w:after="200"/>
        <w:ind w:left="709" w:hanging="284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Что такое «образовательная программа ДОО»?</w:t>
      </w:r>
    </w:p>
    <w:p w:rsidR="00F56AB5" w:rsidRPr="00F56AB5" w:rsidRDefault="00F56AB5" w:rsidP="00E246AD">
      <w:pPr>
        <w:pStyle w:val="a8"/>
        <w:numPr>
          <w:ilvl w:val="0"/>
          <w:numId w:val="46"/>
        </w:numPr>
        <w:spacing w:after="200"/>
        <w:ind w:left="709" w:hanging="284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Зачем детскому саду нужна основная образовательная программа?</w:t>
      </w:r>
    </w:p>
    <w:p w:rsidR="00F56AB5" w:rsidRPr="00F56AB5" w:rsidRDefault="00F56AB5" w:rsidP="00E246AD">
      <w:pPr>
        <w:pStyle w:val="a8"/>
        <w:numPr>
          <w:ilvl w:val="0"/>
          <w:numId w:val="46"/>
        </w:numPr>
        <w:spacing w:after="200"/>
        <w:ind w:left="709" w:hanging="284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Что такое «модель» выпускника ДОО?</w:t>
      </w:r>
    </w:p>
    <w:p w:rsidR="00F56AB5" w:rsidRPr="00F56AB5" w:rsidRDefault="00F56AB5" w:rsidP="00E246AD">
      <w:pPr>
        <w:pStyle w:val="a8"/>
        <w:numPr>
          <w:ilvl w:val="0"/>
          <w:numId w:val="46"/>
        </w:numPr>
        <w:spacing w:after="200"/>
        <w:ind w:left="709" w:hanging="284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 быть с занятиями в соответствии с новыми нормативными документами по дошкол</w:t>
      </w:r>
      <w:r w:rsidRPr="00F56AB5">
        <w:rPr>
          <w:rFonts w:ascii="Times New Roman" w:hAnsi="Times New Roman" w:cs="Times New Roman"/>
          <w:sz w:val="22"/>
          <w:szCs w:val="22"/>
        </w:rPr>
        <w:t>ь</w:t>
      </w:r>
      <w:r w:rsidRPr="00F56AB5">
        <w:rPr>
          <w:rFonts w:ascii="Times New Roman" w:hAnsi="Times New Roman" w:cs="Times New Roman"/>
          <w:sz w:val="22"/>
          <w:szCs w:val="22"/>
        </w:rPr>
        <w:t>ному образованию? Остается ли сетка занятий в ДОО?</w:t>
      </w:r>
    </w:p>
    <w:p w:rsidR="00F56AB5" w:rsidRPr="00F56AB5" w:rsidRDefault="00F56AB5" w:rsidP="00E246AD">
      <w:pPr>
        <w:pStyle w:val="a8"/>
        <w:numPr>
          <w:ilvl w:val="0"/>
          <w:numId w:val="46"/>
        </w:numPr>
        <w:spacing w:after="200"/>
        <w:ind w:left="709" w:hanging="284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Перечислите комплексные и парциальные программы. Которые вы знаете.</w:t>
      </w:r>
    </w:p>
    <w:p w:rsidR="00F56AB5" w:rsidRPr="00F56AB5" w:rsidRDefault="00F56AB5" w:rsidP="00F56AB5">
      <w:pPr>
        <w:pStyle w:val="a8"/>
        <w:ind w:left="709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Комплексные:</w:t>
      </w:r>
    </w:p>
    <w:p w:rsidR="00F56AB5" w:rsidRPr="00F56AB5" w:rsidRDefault="00F56AB5" w:rsidP="00F56AB5">
      <w:pPr>
        <w:pStyle w:val="a8"/>
        <w:ind w:left="709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 xml:space="preserve">Парциальные: </w:t>
      </w:r>
    </w:p>
    <w:p w:rsidR="00F56AB5" w:rsidRDefault="00F56AB5" w:rsidP="00E246AD">
      <w:pPr>
        <w:pStyle w:val="a8"/>
        <w:numPr>
          <w:ilvl w:val="0"/>
          <w:numId w:val="46"/>
        </w:numPr>
        <w:spacing w:after="200"/>
        <w:ind w:left="709" w:hanging="284"/>
      </w:pPr>
      <w:r w:rsidRPr="00F56AB5">
        <w:rPr>
          <w:rFonts w:ascii="Times New Roman" w:hAnsi="Times New Roman" w:cs="Times New Roman"/>
          <w:sz w:val="22"/>
          <w:szCs w:val="22"/>
        </w:rPr>
        <w:t>Дополните блок-схему:</w:t>
      </w:r>
      <w:r>
        <w:t xml:space="preserve">                          </w:t>
      </w:r>
    </w:p>
    <w:p w:rsidR="00F56AB5" w:rsidRPr="00DC7D99" w:rsidRDefault="00F56AB5" w:rsidP="00F56AB5">
      <w:pPr>
        <w:pStyle w:val="a8"/>
        <w:ind w:left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014F9177" wp14:editId="648C3508">
            <wp:extent cx="6391275" cy="2809875"/>
            <wp:effectExtent l="0" t="38100" r="85725" b="1047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56AB5" w:rsidRDefault="00F56AB5" w:rsidP="00DC7D99">
      <w:pPr>
        <w:rPr>
          <w:rFonts w:ascii="Times New Roman" w:hAnsi="Times New Roman" w:cs="Times New Roman"/>
          <w:sz w:val="22"/>
          <w:szCs w:val="22"/>
        </w:rPr>
      </w:pPr>
    </w:p>
    <w:p w:rsidR="00F56AB5" w:rsidRDefault="00F56AB5" w:rsidP="00F56AB5">
      <w:pPr>
        <w:pStyle w:val="a8"/>
        <w:ind w:left="284" w:right="141"/>
      </w:pPr>
    </w:p>
    <w:p w:rsidR="00F56AB5" w:rsidRPr="00F56AB5" w:rsidRDefault="00F56AB5" w:rsidP="00E246AD">
      <w:pPr>
        <w:pStyle w:val="a8"/>
        <w:numPr>
          <w:ilvl w:val="0"/>
          <w:numId w:val="46"/>
        </w:numPr>
        <w:spacing w:after="200"/>
        <w:ind w:left="284" w:right="141" w:hanging="284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Бывают ли в ДОО каникулы? Что вы знаете об этом?</w:t>
      </w:r>
    </w:p>
    <w:p w:rsidR="00F56AB5" w:rsidRPr="00F56AB5" w:rsidRDefault="00F56AB5" w:rsidP="00E246AD">
      <w:pPr>
        <w:pStyle w:val="a8"/>
        <w:numPr>
          <w:ilvl w:val="0"/>
          <w:numId w:val="46"/>
        </w:numPr>
        <w:spacing w:after="200"/>
        <w:ind w:left="284" w:right="141" w:hanging="284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Должен ли воспитатель писать свою рабочую программу? Обоснуйте свою позицию.</w:t>
      </w:r>
    </w:p>
    <w:p w:rsidR="00F56AB5" w:rsidRPr="00F56AB5" w:rsidRDefault="00F56AB5" w:rsidP="00E246AD">
      <w:pPr>
        <w:pStyle w:val="a8"/>
        <w:numPr>
          <w:ilvl w:val="0"/>
          <w:numId w:val="46"/>
        </w:numPr>
        <w:spacing w:after="200"/>
        <w:ind w:left="284" w:right="141" w:hanging="284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 xml:space="preserve">Из каких разделов должна состоять рабочая программа? </w:t>
      </w:r>
    </w:p>
    <w:p w:rsidR="00F56AB5" w:rsidRPr="00F56AB5" w:rsidRDefault="00F56AB5" w:rsidP="00E246AD">
      <w:pPr>
        <w:pStyle w:val="a8"/>
        <w:numPr>
          <w:ilvl w:val="0"/>
          <w:numId w:val="46"/>
        </w:numPr>
        <w:spacing w:after="200"/>
        <w:ind w:left="284" w:right="141" w:hanging="284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В чем разница между методической разработкой</w:t>
      </w:r>
      <w:r>
        <w:rPr>
          <w:rFonts w:ascii="Times New Roman" w:hAnsi="Times New Roman" w:cs="Times New Roman"/>
          <w:sz w:val="22"/>
          <w:szCs w:val="22"/>
        </w:rPr>
        <w:t xml:space="preserve"> и методическими рекомендациями</w:t>
      </w:r>
    </w:p>
    <w:p w:rsidR="00F56AB5" w:rsidRDefault="00F56AB5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РАЗДЕЛ ВТОРОЙ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 xml:space="preserve">Создание в </w:t>
      </w:r>
      <w:r w:rsidR="00AA3F72">
        <w:rPr>
          <w:rFonts w:ascii="Times New Roman" w:hAnsi="Times New Roman" w:cs="Times New Roman"/>
          <w:b/>
          <w:sz w:val="22"/>
          <w:szCs w:val="22"/>
        </w:rPr>
        <w:t xml:space="preserve">группе </w:t>
      </w:r>
      <w:r w:rsidRPr="00DC7D99">
        <w:rPr>
          <w:rFonts w:ascii="Times New Roman" w:hAnsi="Times New Roman" w:cs="Times New Roman"/>
          <w:b/>
          <w:sz w:val="22"/>
          <w:szCs w:val="22"/>
        </w:rPr>
        <w:t>предметно-развивающей среды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F56AB5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2.1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>Характеристика предметно-развивающей среды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 xml:space="preserve">Изучите статью «Образовательная среда». 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А. Составьте фишбоун</w:t>
      </w:r>
      <w:r w:rsidRPr="00DC7D99">
        <w:rPr>
          <w:rStyle w:val="afd"/>
          <w:rFonts w:ascii="Times New Roman" w:hAnsi="Times New Roman" w:cs="Times New Roman"/>
          <w:sz w:val="22"/>
          <w:szCs w:val="22"/>
        </w:rPr>
        <w:footnoteReference w:id="1"/>
      </w:r>
      <w:r w:rsidRPr="00DC7D99">
        <w:rPr>
          <w:rFonts w:ascii="Times New Roman" w:hAnsi="Times New Roman" w:cs="Times New Roman"/>
          <w:sz w:val="22"/>
          <w:szCs w:val="22"/>
        </w:rPr>
        <w:t xml:space="preserve"> по теме «Предметно-развивающая среда». Первый ряд – функции пре</w:t>
      </w:r>
      <w:r w:rsidRPr="00DC7D99">
        <w:rPr>
          <w:rFonts w:ascii="Times New Roman" w:hAnsi="Times New Roman" w:cs="Times New Roman"/>
          <w:sz w:val="22"/>
          <w:szCs w:val="22"/>
        </w:rPr>
        <w:t>д</w:t>
      </w:r>
      <w:r w:rsidRPr="00DC7D99">
        <w:rPr>
          <w:rFonts w:ascii="Times New Roman" w:hAnsi="Times New Roman" w:cs="Times New Roman"/>
          <w:sz w:val="22"/>
          <w:szCs w:val="22"/>
        </w:rPr>
        <w:t>метно-развивающей среды, второй ряд – примеры каждой функции.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5CEF6E4" wp14:editId="6FE24EE2">
            <wp:extent cx="6038850" cy="1247775"/>
            <wp:effectExtent l="0" t="0" r="0" b="9525"/>
            <wp:docPr id="54" name="Рисунок 54" descr="http://festival.1september.ru/articles/4193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stival.1september.ru/articles/419391/img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00" cy="12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Б. Установите соответствия по таблице 3.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Таблица 3.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>Характеристика цветового климата интерьера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6804"/>
      </w:tblGrid>
      <w:tr w:rsidR="00DC7D99" w:rsidRPr="00C519AE" w:rsidTr="00CB5578">
        <w:tc>
          <w:tcPr>
            <w:tcW w:w="392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Фиолетовый цвет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04" w:type="dxa"/>
          </w:tcPr>
          <w:p w:rsidR="00DC7D99" w:rsidRPr="00C519AE" w:rsidRDefault="00DC7D99" w:rsidP="00DC7D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color w:val="000000"/>
              </w:rPr>
              <w:t>Вызывает радость, создает ощущение благопо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лучия, но возбуждает и быс</w:t>
            </w:r>
            <w:r w:rsidRPr="00C519AE">
              <w:rPr>
                <w:rFonts w:ascii="Times New Roman" w:hAnsi="Times New Roman" w:cs="Times New Roman"/>
                <w:color w:val="000000"/>
              </w:rPr>
              <w:t>т</w:t>
            </w:r>
            <w:r w:rsidRPr="00C519AE">
              <w:rPr>
                <w:rFonts w:ascii="Times New Roman" w:hAnsi="Times New Roman" w:cs="Times New Roman"/>
                <w:color w:val="000000"/>
              </w:rPr>
              <w:t>ро утомляет, хотя и стимулирует ум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ственную работу. Если все стены в н</w:t>
            </w:r>
            <w:r w:rsidRPr="00C519AE">
              <w:rPr>
                <w:rFonts w:ascii="Times New Roman" w:hAnsi="Times New Roman" w:cs="Times New Roman"/>
                <w:color w:val="000000"/>
              </w:rPr>
              <w:t>е</w:t>
            </w:r>
            <w:r w:rsidRPr="00C519AE">
              <w:rPr>
                <w:rFonts w:ascii="Times New Roman" w:hAnsi="Times New Roman" w:cs="Times New Roman"/>
                <w:color w:val="000000"/>
              </w:rPr>
              <w:t>большой комнате окрасить в оранжевый (или желтый) цвет, то долгое пр</w:t>
            </w:r>
            <w:r w:rsidRPr="00C519AE">
              <w:rPr>
                <w:rFonts w:ascii="Times New Roman" w:hAnsi="Times New Roman" w:cs="Times New Roman"/>
                <w:color w:val="000000"/>
              </w:rPr>
              <w:t>е</w:t>
            </w:r>
            <w:r w:rsidRPr="00C519AE">
              <w:rPr>
                <w:rFonts w:ascii="Times New Roman" w:hAnsi="Times New Roman" w:cs="Times New Roman"/>
                <w:color w:val="000000"/>
              </w:rPr>
              <w:t>бывание в ней че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ловека вызовет у него головокружение и тошноту. Поэтому в чи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стом виде оранжевый цвет может использоваться в местах кратко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срочного пребывания детей — на лестничной клетке, в рекреации, в стол</w:t>
            </w:r>
            <w:r w:rsidRPr="00C519AE">
              <w:rPr>
                <w:rFonts w:ascii="Times New Roman" w:hAnsi="Times New Roman" w:cs="Times New Roman"/>
                <w:color w:val="000000"/>
              </w:rPr>
              <w:t>о</w:t>
            </w:r>
            <w:r w:rsidRPr="00C519AE">
              <w:rPr>
                <w:rFonts w:ascii="Times New Roman" w:hAnsi="Times New Roman" w:cs="Times New Roman"/>
                <w:color w:val="000000"/>
              </w:rPr>
              <w:t>вой, в буфете. Дети младшего школьного возраста любят его, поэтому если оранжевый цвет используется в классной ком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нате, он должен быть неинте</w:t>
            </w:r>
            <w:r w:rsidRPr="00C519AE">
              <w:rPr>
                <w:rFonts w:ascii="Times New Roman" w:hAnsi="Times New Roman" w:cs="Times New Roman"/>
                <w:color w:val="000000"/>
              </w:rPr>
              <w:t>н</w:t>
            </w:r>
            <w:r w:rsidRPr="00C519AE">
              <w:rPr>
                <w:rFonts w:ascii="Times New Roman" w:hAnsi="Times New Roman" w:cs="Times New Roman"/>
                <w:color w:val="000000"/>
              </w:rPr>
              <w:t>сивным, «разбавленным» (пастель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ным).</w:t>
            </w:r>
          </w:p>
        </w:tc>
      </w:tr>
      <w:tr w:rsidR="00DC7D99" w:rsidRPr="00C519AE" w:rsidTr="00CB5578">
        <w:tc>
          <w:tcPr>
            <w:tcW w:w="392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Голубой, з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леный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04" w:type="dxa"/>
          </w:tcPr>
          <w:p w:rsidR="00DC7D99" w:rsidRPr="00C519AE" w:rsidRDefault="00DC7D99" w:rsidP="00DC7D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color w:val="000000"/>
              </w:rPr>
              <w:t>Обладает стимулирующим воздействием. Лабора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торными исследованиями установлено, что он нервирует челове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ка, заставляет спешить, вызывает п</w:t>
            </w:r>
            <w:r w:rsidRPr="00C519AE">
              <w:rPr>
                <w:rFonts w:ascii="Times New Roman" w:hAnsi="Times New Roman" w:cs="Times New Roman"/>
                <w:color w:val="000000"/>
              </w:rPr>
              <w:t>о</w:t>
            </w:r>
            <w:r w:rsidRPr="00C519AE">
              <w:rPr>
                <w:rFonts w:ascii="Times New Roman" w:hAnsi="Times New Roman" w:cs="Times New Roman"/>
                <w:color w:val="000000"/>
              </w:rPr>
              <w:t>вышение кровяного давления, ускоряет ритм дыхания, усиливает потоотд</w:t>
            </w:r>
            <w:r w:rsidRPr="00C519AE">
              <w:rPr>
                <w:rFonts w:ascii="Times New Roman" w:hAnsi="Times New Roman" w:cs="Times New Roman"/>
                <w:color w:val="000000"/>
              </w:rPr>
              <w:t>е</w:t>
            </w:r>
            <w:r w:rsidRPr="00C519AE">
              <w:rPr>
                <w:rFonts w:ascii="Times New Roman" w:hAnsi="Times New Roman" w:cs="Times New Roman"/>
                <w:color w:val="000000"/>
              </w:rPr>
              <w:t>ление. Поэтому в школьных зданиях этот цвет может найти место разве что на лест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ничных клетках.</w:t>
            </w:r>
          </w:p>
        </w:tc>
      </w:tr>
      <w:tr w:rsidR="00DC7D99" w:rsidRPr="00C519AE" w:rsidTr="00CB5578">
        <w:tc>
          <w:tcPr>
            <w:tcW w:w="392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04" w:type="dxa"/>
          </w:tcPr>
          <w:p w:rsidR="00DC7D99" w:rsidRPr="00C519AE" w:rsidRDefault="00DC7D99" w:rsidP="00DC7D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color w:val="000000"/>
              </w:rPr>
              <w:t>Любим старшеклассниками. Вызывает чувство свежести, снимает возбу</w:t>
            </w:r>
            <w:r w:rsidRPr="00C519AE">
              <w:rPr>
                <w:rFonts w:ascii="Times New Roman" w:hAnsi="Times New Roman" w:cs="Times New Roman"/>
                <w:color w:val="000000"/>
              </w:rPr>
              <w:t>ж</w:t>
            </w:r>
            <w:r w:rsidRPr="00C519AE">
              <w:rPr>
                <w:rFonts w:ascii="Times New Roman" w:hAnsi="Times New Roman" w:cs="Times New Roman"/>
                <w:color w:val="000000"/>
              </w:rPr>
              <w:t>дение и усталость, успокаивает. Вызывает ощущение прохлады, снижа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ет кровяное давление.</w:t>
            </w:r>
          </w:p>
        </w:tc>
      </w:tr>
      <w:tr w:rsidR="00DC7D99" w:rsidRPr="00C519AE" w:rsidTr="00CB5578">
        <w:tc>
          <w:tcPr>
            <w:tcW w:w="392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Коричневый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04" w:type="dxa"/>
          </w:tcPr>
          <w:p w:rsidR="00DC7D99" w:rsidRPr="00C519AE" w:rsidRDefault="00DC7D99" w:rsidP="00DC7D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color w:val="000000"/>
              </w:rPr>
              <w:t>Несколько успокаивает, вызы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вает депрессию, притупляет эмоции. Это «т</w:t>
            </w:r>
            <w:r w:rsidRPr="00C519AE">
              <w:rPr>
                <w:rFonts w:ascii="Times New Roman" w:hAnsi="Times New Roman" w:cs="Times New Roman"/>
                <w:color w:val="000000"/>
              </w:rPr>
              <w:t>я</w:t>
            </w:r>
            <w:r w:rsidRPr="00C519AE">
              <w:rPr>
                <w:rFonts w:ascii="Times New Roman" w:hAnsi="Times New Roman" w:cs="Times New Roman"/>
                <w:color w:val="000000"/>
              </w:rPr>
              <w:t>желый» цвет.</w:t>
            </w:r>
          </w:p>
        </w:tc>
      </w:tr>
      <w:tr w:rsidR="00DC7D99" w:rsidRPr="00C519AE" w:rsidTr="00CB5578">
        <w:tc>
          <w:tcPr>
            <w:tcW w:w="392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Белый цвет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680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color w:val="000000"/>
              </w:rPr>
              <w:t>Аморфный, безжизненный. Он вызывает печаль и пассивность</w:t>
            </w:r>
          </w:p>
        </w:tc>
      </w:tr>
      <w:tr w:rsidR="00DC7D99" w:rsidRPr="00C519AE" w:rsidTr="00CB5578">
        <w:tc>
          <w:tcPr>
            <w:tcW w:w="392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6804" w:type="dxa"/>
          </w:tcPr>
          <w:p w:rsidR="00DC7D99" w:rsidRPr="00C519AE" w:rsidRDefault="00DC7D99" w:rsidP="00DC7D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color w:val="000000"/>
              </w:rPr>
              <w:t>При изобилии в интерьере про</w:t>
            </w:r>
            <w:r w:rsidRPr="00C519AE">
              <w:rPr>
                <w:rFonts w:ascii="Times New Roman" w:hAnsi="Times New Roman" w:cs="Times New Roman"/>
                <w:color w:val="000000"/>
              </w:rPr>
              <w:softHyphen/>
              <w:t>изводит впечатление холода, пустоты.</w:t>
            </w:r>
          </w:p>
        </w:tc>
      </w:tr>
    </w:tbl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1 = ……..   2 = ……..    3 = ………    4 = ………   5 = ……   6 = …….</w:t>
      </w:r>
    </w:p>
    <w:p w:rsidR="00F56AB5" w:rsidRPr="00F56AB5" w:rsidRDefault="00F56AB5" w:rsidP="00F56AB5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 xml:space="preserve">В. </w:t>
      </w:r>
      <w:r w:rsidRPr="00F56AB5">
        <w:rPr>
          <w:rFonts w:ascii="Times New Roman" w:hAnsi="Times New Roman" w:cs="Times New Roman"/>
          <w:b/>
          <w:sz w:val="22"/>
          <w:szCs w:val="22"/>
        </w:rPr>
        <w:t>Продолжи предложения.</w:t>
      </w:r>
    </w:p>
    <w:p w:rsidR="00F56AB5" w:rsidRPr="00F56AB5" w:rsidRDefault="00F56AB5" w:rsidP="00F56AB5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F56AB5" w:rsidRPr="00F56AB5" w:rsidRDefault="00F56AB5" w:rsidP="00E246AD">
      <w:pPr>
        <w:pStyle w:val="a8"/>
        <w:numPr>
          <w:ilvl w:val="0"/>
          <w:numId w:val="47"/>
        </w:numPr>
        <w:spacing w:line="240" w:lineRule="auto"/>
        <w:ind w:left="641" w:hanging="357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Задача педагогической деятельности – формирование такой среды, которая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………………………..</w:t>
      </w:r>
    </w:p>
    <w:p w:rsidR="00F56AB5" w:rsidRPr="00F56AB5" w:rsidRDefault="00F56AB5" w:rsidP="00E246AD">
      <w:pPr>
        <w:pStyle w:val="a8"/>
        <w:numPr>
          <w:ilvl w:val="0"/>
          <w:numId w:val="47"/>
        </w:numPr>
        <w:spacing w:line="240" w:lineRule="auto"/>
        <w:ind w:left="641" w:hanging="357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Валеологические требования к среде – это:</w:t>
      </w:r>
    </w:p>
    <w:p w:rsidR="00F56AB5" w:rsidRPr="00F56AB5" w:rsidRDefault="00F56AB5" w:rsidP="00E246AD">
      <w:pPr>
        <w:pStyle w:val="a8"/>
        <w:numPr>
          <w:ilvl w:val="0"/>
          <w:numId w:val="48"/>
        </w:numPr>
        <w:spacing w:line="240" w:lineRule="auto"/>
        <w:ind w:hanging="357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6AB5" w:rsidRPr="00F56AB5" w:rsidRDefault="00F56AB5" w:rsidP="00E246AD">
      <w:pPr>
        <w:pStyle w:val="a8"/>
        <w:numPr>
          <w:ilvl w:val="0"/>
          <w:numId w:val="48"/>
        </w:numPr>
        <w:spacing w:line="240" w:lineRule="auto"/>
        <w:ind w:hanging="357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6AB5" w:rsidRPr="00F56AB5" w:rsidRDefault="00F56AB5" w:rsidP="00E246AD">
      <w:pPr>
        <w:pStyle w:val="a8"/>
        <w:numPr>
          <w:ilvl w:val="0"/>
          <w:numId w:val="48"/>
        </w:numPr>
        <w:spacing w:line="240" w:lineRule="auto"/>
        <w:ind w:hanging="357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6AB5" w:rsidRPr="00F56AB5" w:rsidRDefault="00F56AB5" w:rsidP="00E246AD">
      <w:pPr>
        <w:pStyle w:val="a8"/>
        <w:numPr>
          <w:ilvl w:val="0"/>
          <w:numId w:val="48"/>
        </w:numPr>
        <w:spacing w:line="240" w:lineRule="auto"/>
        <w:ind w:hanging="357"/>
        <w:rPr>
          <w:rFonts w:ascii="Times New Roman" w:hAnsi="Times New Roman" w:cs="Times New Roman"/>
          <w:sz w:val="22"/>
          <w:szCs w:val="22"/>
        </w:rPr>
      </w:pPr>
    </w:p>
    <w:p w:rsidR="00F56AB5" w:rsidRPr="00F56AB5" w:rsidRDefault="00F56AB5" w:rsidP="00E246AD">
      <w:pPr>
        <w:pStyle w:val="a8"/>
        <w:numPr>
          <w:ilvl w:val="0"/>
          <w:numId w:val="47"/>
        </w:numPr>
        <w:spacing w:line="240" w:lineRule="auto"/>
        <w:ind w:left="641" w:hanging="357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Какие условия необходимы для того, чтобы возникло взаимодействие воспитателя и ребе</w:t>
      </w:r>
      <w:r w:rsidRPr="00F56AB5">
        <w:rPr>
          <w:rFonts w:ascii="Times New Roman" w:hAnsi="Times New Roman" w:cs="Times New Roman"/>
          <w:sz w:val="22"/>
          <w:szCs w:val="22"/>
        </w:rPr>
        <w:t>н</w:t>
      </w:r>
      <w:r w:rsidRPr="00F56AB5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56AB5" w:rsidRPr="00F56AB5" w:rsidRDefault="00F56AB5" w:rsidP="00E246AD">
      <w:pPr>
        <w:pStyle w:val="a8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Какие требования к предметно-развивающей среде предъявляет ФГ</w:t>
      </w:r>
      <w:r>
        <w:rPr>
          <w:rFonts w:ascii="Times New Roman" w:hAnsi="Times New Roman" w:cs="Times New Roman"/>
          <w:sz w:val="22"/>
          <w:szCs w:val="22"/>
        </w:rPr>
        <w:t>ОС?</w:t>
      </w:r>
    </w:p>
    <w:p w:rsidR="00F56AB5" w:rsidRPr="00F56AB5" w:rsidRDefault="00F56AB5" w:rsidP="00E246AD">
      <w:pPr>
        <w:pStyle w:val="a8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56AB5">
        <w:rPr>
          <w:rFonts w:ascii="Times New Roman" w:hAnsi="Times New Roman" w:cs="Times New Roman"/>
          <w:sz w:val="22"/>
          <w:szCs w:val="22"/>
        </w:rPr>
        <w:t>Какие требования к игрушкам предъявляет ФГОС?</w:t>
      </w:r>
    </w:p>
    <w:p w:rsidR="00F56AB5" w:rsidRPr="00427EE9" w:rsidRDefault="00F56AB5" w:rsidP="00F56AB5">
      <w:pPr>
        <w:pStyle w:val="a8"/>
        <w:spacing w:line="340" w:lineRule="atLeast"/>
        <w:ind w:left="1418"/>
        <w:rPr>
          <w:rFonts w:asciiTheme="minorHAnsi" w:hAnsiTheme="minorHAnsi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F56AB5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2.2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>Специфика создания предметно-развивающей среды в классе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Проанализируйте образовательную среду в базовой начальной школе. Заполните таблицу 4.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F56AB5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 xml:space="preserve">Анализ </w:t>
      </w:r>
      <w:r w:rsidR="00F56AB5">
        <w:rPr>
          <w:rFonts w:ascii="Times New Roman" w:hAnsi="Times New Roman" w:cs="Times New Roman"/>
          <w:b/>
          <w:sz w:val="22"/>
          <w:szCs w:val="22"/>
        </w:rPr>
        <w:t xml:space="preserve">выполнения </w:t>
      </w:r>
      <w:r w:rsidRPr="00DC7D99">
        <w:rPr>
          <w:rFonts w:ascii="Times New Roman" w:hAnsi="Times New Roman" w:cs="Times New Roman"/>
          <w:b/>
          <w:sz w:val="22"/>
          <w:szCs w:val="22"/>
        </w:rPr>
        <w:t>гигиенических требований к образ</w:t>
      </w:r>
      <w:r w:rsidR="00F56AB5">
        <w:rPr>
          <w:rFonts w:ascii="Times New Roman" w:hAnsi="Times New Roman" w:cs="Times New Roman"/>
          <w:b/>
          <w:sz w:val="22"/>
          <w:szCs w:val="22"/>
        </w:rPr>
        <w:t>овательной среде группы</w:t>
      </w:r>
    </w:p>
    <w:p w:rsidR="00190735" w:rsidRPr="00190735" w:rsidRDefault="00190735" w:rsidP="00190735">
      <w:pPr>
        <w:rPr>
          <w:rFonts w:ascii="Times New Roman" w:hAnsi="Times New Roman" w:cs="Times New Roman"/>
        </w:rPr>
      </w:pPr>
      <w:r w:rsidRPr="00190735">
        <w:rPr>
          <w:rFonts w:ascii="Times New Roman" w:hAnsi="Times New Roman" w:cs="Times New Roman"/>
        </w:rPr>
        <w:t>База практики___________________________________   дата _______________________________</w:t>
      </w:r>
    </w:p>
    <w:p w:rsidR="00190735" w:rsidRPr="00190735" w:rsidRDefault="00190735" w:rsidP="0019073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190735" w:rsidRPr="00190735" w:rsidTr="00AA3F72">
        <w:tc>
          <w:tcPr>
            <w:tcW w:w="534" w:type="dxa"/>
            <w:shd w:val="clear" w:color="auto" w:fill="F2F2F2" w:themeFill="background1" w:themeFillShade="F2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  <w:b/>
              </w:rPr>
            </w:pPr>
            <w:r w:rsidRPr="001907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  <w:b/>
              </w:rPr>
            </w:pPr>
            <w:r w:rsidRPr="00190735">
              <w:rPr>
                <w:rFonts w:ascii="Times New Roman" w:hAnsi="Times New Roman" w:cs="Times New Roman"/>
                <w:b/>
              </w:rPr>
              <w:t>Требования СанПиН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  <w:b/>
              </w:rPr>
            </w:pPr>
            <w:r w:rsidRPr="00190735">
              <w:rPr>
                <w:rFonts w:ascii="Times New Roman" w:hAnsi="Times New Roman" w:cs="Times New Roman"/>
                <w:b/>
              </w:rPr>
              <w:t>Степень в</w:t>
            </w:r>
            <w:r w:rsidRPr="00190735">
              <w:rPr>
                <w:rFonts w:ascii="Times New Roman" w:hAnsi="Times New Roman" w:cs="Times New Roman"/>
                <w:b/>
              </w:rPr>
              <w:t>ы</w:t>
            </w:r>
            <w:r w:rsidRPr="00190735">
              <w:rPr>
                <w:rFonts w:ascii="Times New Roman" w:hAnsi="Times New Roman" w:cs="Times New Roman"/>
                <w:b/>
              </w:rPr>
              <w:t>полнения</w:t>
            </w: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Количество детей в группах ДОО </w:t>
            </w:r>
            <w:r w:rsidRPr="00190735">
              <w:rPr>
                <w:rFonts w:ascii="Times New Roman" w:hAnsi="Times New Roman" w:cs="Times New Roman"/>
                <w:b/>
                <w:bCs/>
                <w:u w:val="single"/>
              </w:rPr>
              <w:t>общеразвивающей</w:t>
            </w:r>
            <w:r w:rsidRPr="001907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0735">
              <w:rPr>
                <w:rFonts w:ascii="Times New Roman" w:hAnsi="Times New Roman" w:cs="Times New Roman"/>
              </w:rPr>
              <w:t xml:space="preserve">направленности определяется </w:t>
            </w:r>
            <w:r w:rsidRPr="00190735">
              <w:rPr>
                <w:rFonts w:ascii="Times New Roman" w:hAnsi="Times New Roman" w:cs="Times New Roman"/>
                <w:b/>
                <w:bCs/>
              </w:rPr>
              <w:t xml:space="preserve">исходя из расчета площади групповой (игровой) комнаты </w:t>
            </w:r>
          </w:p>
          <w:p w:rsidR="00190735" w:rsidRPr="00190735" w:rsidRDefault="00190735" w:rsidP="00E246AD">
            <w:pPr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для групп раннего возраста (до 3 лет) не менее 2,5 метра квадратн</w:t>
            </w:r>
            <w:r w:rsidRPr="00190735">
              <w:rPr>
                <w:rFonts w:ascii="Times New Roman" w:hAnsi="Times New Roman" w:cs="Times New Roman"/>
              </w:rPr>
              <w:t>о</w:t>
            </w:r>
            <w:r w:rsidRPr="00190735">
              <w:rPr>
                <w:rFonts w:ascii="Times New Roman" w:hAnsi="Times New Roman" w:cs="Times New Roman"/>
              </w:rPr>
              <w:t xml:space="preserve">го на 1 ребенка и </w:t>
            </w:r>
          </w:p>
          <w:p w:rsidR="00190735" w:rsidRPr="00190735" w:rsidRDefault="00190735" w:rsidP="00E246AD">
            <w:pPr>
              <w:numPr>
                <w:ilvl w:val="1"/>
                <w:numId w:val="50"/>
              </w:num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для дошкольного возраста (от 3 до 7 лет) - не менее 2,0 метра ква</w:t>
            </w:r>
            <w:r w:rsidRPr="00190735">
              <w:rPr>
                <w:rFonts w:ascii="Times New Roman" w:hAnsi="Times New Roman" w:cs="Times New Roman"/>
              </w:rPr>
              <w:t>д</w:t>
            </w:r>
            <w:r w:rsidRPr="00190735">
              <w:rPr>
                <w:rFonts w:ascii="Times New Roman" w:hAnsi="Times New Roman" w:cs="Times New Roman"/>
              </w:rPr>
              <w:t>ратного на одного ребенка, фактически находящегося в группе.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Рекомендуемое количество детей в группах </w:t>
            </w:r>
            <w:r w:rsidRPr="00190735">
              <w:rPr>
                <w:rFonts w:ascii="Times New Roman" w:hAnsi="Times New Roman" w:cs="Times New Roman"/>
                <w:b/>
                <w:bCs/>
                <w:u w:val="single"/>
              </w:rPr>
              <w:t>комбинированной</w:t>
            </w:r>
            <w:r w:rsidRPr="00190735">
              <w:rPr>
                <w:rFonts w:ascii="Times New Roman" w:hAnsi="Times New Roman" w:cs="Times New Roman"/>
              </w:rPr>
              <w:t xml:space="preserve"> направленности:</w:t>
            </w:r>
          </w:p>
          <w:p w:rsidR="00190735" w:rsidRPr="00190735" w:rsidRDefault="00190735" w:rsidP="00E246AD">
            <w:pPr>
              <w:numPr>
                <w:ilvl w:val="1"/>
                <w:numId w:val="51"/>
              </w:num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до 3 лет - не более 10 детей, в том числе не более 3 детей с огран</w:t>
            </w:r>
            <w:r w:rsidRPr="00190735">
              <w:rPr>
                <w:rFonts w:ascii="Times New Roman" w:hAnsi="Times New Roman" w:cs="Times New Roman"/>
              </w:rPr>
              <w:t>и</w:t>
            </w:r>
            <w:r w:rsidRPr="00190735">
              <w:rPr>
                <w:rFonts w:ascii="Times New Roman" w:hAnsi="Times New Roman" w:cs="Times New Roman"/>
              </w:rPr>
              <w:t>ченными возможностями здоровья;</w:t>
            </w:r>
          </w:p>
          <w:p w:rsidR="00190735" w:rsidRPr="00190735" w:rsidRDefault="00190735" w:rsidP="00E246AD">
            <w:pPr>
              <w:numPr>
                <w:ilvl w:val="1"/>
                <w:numId w:val="51"/>
              </w:num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старше 3 лет: - не более 10 детей, в том числе не более 3 глухих д</w:t>
            </w:r>
            <w:r w:rsidRPr="00190735">
              <w:rPr>
                <w:rFonts w:ascii="Times New Roman" w:hAnsi="Times New Roman" w:cs="Times New Roman"/>
              </w:rPr>
              <w:t>е</w:t>
            </w:r>
            <w:r w:rsidRPr="00190735">
              <w:rPr>
                <w:rFonts w:ascii="Times New Roman" w:hAnsi="Times New Roman" w:cs="Times New Roman"/>
              </w:rPr>
              <w:t>тей, или слепых детей, или детей с нарушениями опорно-двигательного аппарата, или детей с умственной отсталостью ум</w:t>
            </w:r>
            <w:r w:rsidRPr="00190735">
              <w:rPr>
                <w:rFonts w:ascii="Times New Roman" w:hAnsi="Times New Roman" w:cs="Times New Roman"/>
              </w:rPr>
              <w:t>е</w:t>
            </w:r>
            <w:r w:rsidRPr="00190735">
              <w:rPr>
                <w:rFonts w:ascii="Times New Roman" w:hAnsi="Times New Roman" w:cs="Times New Roman"/>
              </w:rPr>
              <w:t>ренной, тяжелой, или детей со сложным дефектом;</w:t>
            </w:r>
          </w:p>
          <w:p w:rsidR="00190735" w:rsidRPr="00190735" w:rsidRDefault="00190735" w:rsidP="00E246AD">
            <w:pPr>
              <w:numPr>
                <w:ilvl w:val="1"/>
                <w:numId w:val="51"/>
              </w:num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не более 15 детей, в том числе не более 4 слабовидящих и (или) д</w:t>
            </w:r>
            <w:r w:rsidRPr="00190735">
              <w:rPr>
                <w:rFonts w:ascii="Times New Roman" w:hAnsi="Times New Roman" w:cs="Times New Roman"/>
              </w:rPr>
              <w:t>е</w:t>
            </w:r>
            <w:r w:rsidRPr="00190735">
              <w:rPr>
                <w:rFonts w:ascii="Times New Roman" w:hAnsi="Times New Roman" w:cs="Times New Roman"/>
              </w:rPr>
              <w:t>тей с амблиопией и (или) косоглазием, или слабослышащих детей, или детей, имеющих тяжелые нарушения речи, или детей с у</w:t>
            </w:r>
            <w:r w:rsidRPr="00190735">
              <w:rPr>
                <w:rFonts w:ascii="Times New Roman" w:hAnsi="Times New Roman" w:cs="Times New Roman"/>
              </w:rPr>
              <w:t>м</w:t>
            </w:r>
            <w:r w:rsidRPr="00190735">
              <w:rPr>
                <w:rFonts w:ascii="Times New Roman" w:hAnsi="Times New Roman" w:cs="Times New Roman"/>
              </w:rPr>
              <w:t>ственной отсталостью легкой степени;</w:t>
            </w:r>
          </w:p>
          <w:p w:rsidR="00190735" w:rsidRPr="00190735" w:rsidRDefault="00190735" w:rsidP="00E246AD">
            <w:pPr>
              <w:numPr>
                <w:ilvl w:val="1"/>
                <w:numId w:val="51"/>
              </w:num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не более 17 детей, в том числе не более 5 детей с задержкой псих</w:t>
            </w:r>
            <w:r w:rsidRPr="00190735">
              <w:rPr>
                <w:rFonts w:ascii="Times New Roman" w:hAnsi="Times New Roman" w:cs="Times New Roman"/>
              </w:rPr>
              <w:t>и</w:t>
            </w:r>
            <w:r w:rsidRPr="00190735">
              <w:rPr>
                <w:rFonts w:ascii="Times New Roman" w:hAnsi="Times New Roman" w:cs="Times New Roman"/>
              </w:rPr>
              <w:t>ческого развития.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190735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  <w:bCs/>
                <w:u w:val="single"/>
              </w:rPr>
              <w:t xml:space="preserve">Территорию ДОО </w:t>
            </w:r>
            <w:r w:rsidRPr="00190735">
              <w:rPr>
                <w:rFonts w:ascii="Times New Roman" w:hAnsi="Times New Roman" w:cs="Times New Roman"/>
              </w:rPr>
              <w:t>по периметру рекомендуется ограждать забором и полосой зел</w:t>
            </w:r>
            <w:r w:rsidRPr="00190735">
              <w:rPr>
                <w:rFonts w:ascii="Times New Roman" w:hAnsi="Times New Roman" w:cs="Times New Roman"/>
              </w:rPr>
              <w:t>е</w:t>
            </w:r>
            <w:r w:rsidRPr="00190735">
              <w:rPr>
                <w:rFonts w:ascii="Times New Roman" w:hAnsi="Times New Roman" w:cs="Times New Roman"/>
              </w:rPr>
              <w:t xml:space="preserve">ных насаждений. 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rPr>
          <w:trHeight w:val="590"/>
        </w:trPr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190735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</w:rPr>
              <w:t>Зеленые насаждения</w:t>
            </w:r>
            <w:r w:rsidRPr="00190735">
              <w:rPr>
                <w:rFonts w:ascii="Times New Roman" w:hAnsi="Times New Roman" w:cs="Times New Roman"/>
              </w:rPr>
              <w:t xml:space="preserve"> используются для разделения групповых площадок друг от друга и отделения групповых площадок от хозяйственной зоны.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При проектировании дошкольных образовательных организаций на территории в</w:t>
            </w:r>
            <w:r w:rsidRPr="00190735">
              <w:rPr>
                <w:rFonts w:ascii="Times New Roman" w:hAnsi="Times New Roman" w:cs="Times New Roman"/>
              </w:rPr>
              <w:t>ы</w:t>
            </w:r>
            <w:r w:rsidRPr="00190735">
              <w:rPr>
                <w:rFonts w:ascii="Times New Roman" w:hAnsi="Times New Roman" w:cs="Times New Roman"/>
              </w:rPr>
              <w:t xml:space="preserve">деляется </w:t>
            </w:r>
            <w:r w:rsidRPr="00190735">
              <w:rPr>
                <w:rFonts w:ascii="Times New Roman" w:hAnsi="Times New Roman" w:cs="Times New Roman"/>
                <w:b/>
                <w:bCs/>
                <w:u w:val="single"/>
              </w:rPr>
              <w:t>место для колясок и санок,</w:t>
            </w:r>
            <w:r w:rsidRPr="00190735">
              <w:rPr>
                <w:rFonts w:ascii="Times New Roman" w:hAnsi="Times New Roman" w:cs="Times New Roman"/>
              </w:rPr>
              <w:t xml:space="preserve"> защищенное навесом от осадков.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Территория дошкольной образовательной организации должна иметь </w:t>
            </w:r>
            <w:r w:rsidRPr="00190735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наружное электрическое освещение. 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На территории ДОО выделяются </w:t>
            </w:r>
            <w:r w:rsidRPr="00190735">
              <w:rPr>
                <w:rFonts w:ascii="Times New Roman" w:hAnsi="Times New Roman" w:cs="Times New Roman"/>
                <w:b/>
                <w:bCs/>
              </w:rPr>
              <w:t>игровая и хозяйственная зоны.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Зона игровой территории включает в себя </w:t>
            </w:r>
            <w:r w:rsidRPr="00190735">
              <w:rPr>
                <w:rFonts w:ascii="Times New Roman" w:hAnsi="Times New Roman" w:cs="Times New Roman"/>
                <w:b/>
                <w:bCs/>
              </w:rPr>
              <w:t>групповые площадки</w:t>
            </w:r>
            <w:r w:rsidRPr="00190735">
              <w:rPr>
                <w:rFonts w:ascii="Times New Roman" w:hAnsi="Times New Roman" w:cs="Times New Roman"/>
              </w:rPr>
              <w:t xml:space="preserve"> - индивидуальные для каждой группы и общую физкультурную площадку.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Для защиты детей от солнца и осадков на территории каждой групповой площадки устанавливают </w:t>
            </w:r>
            <w:r w:rsidRPr="00190735">
              <w:rPr>
                <w:rFonts w:ascii="Times New Roman" w:hAnsi="Times New Roman" w:cs="Times New Roman"/>
                <w:b/>
                <w:bCs/>
              </w:rPr>
              <w:t xml:space="preserve">теневой навес </w:t>
            </w:r>
            <w:r w:rsidRPr="00190735">
              <w:rPr>
                <w:rFonts w:ascii="Times New Roman" w:hAnsi="Times New Roman" w:cs="Times New Roman"/>
              </w:rPr>
              <w:t>площадью из расчета не менее 1 кв. м на одного р</w:t>
            </w:r>
            <w:r w:rsidRPr="00190735">
              <w:rPr>
                <w:rFonts w:ascii="Times New Roman" w:hAnsi="Times New Roman" w:cs="Times New Roman"/>
              </w:rPr>
              <w:t>е</w:t>
            </w:r>
            <w:r w:rsidRPr="00190735">
              <w:rPr>
                <w:rFonts w:ascii="Times New Roman" w:hAnsi="Times New Roman" w:cs="Times New Roman"/>
              </w:rPr>
              <w:t>бенка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Ежегодно, в весенний период, на игровых площадках проводится полная смена пе</w:t>
            </w:r>
            <w:r w:rsidRPr="00190735">
              <w:rPr>
                <w:rFonts w:ascii="Times New Roman" w:hAnsi="Times New Roman" w:cs="Times New Roman"/>
              </w:rPr>
              <w:t>с</w:t>
            </w:r>
            <w:r w:rsidRPr="00190735">
              <w:rPr>
                <w:rFonts w:ascii="Times New Roman" w:hAnsi="Times New Roman" w:cs="Times New Roman"/>
              </w:rPr>
              <w:t xml:space="preserve">ка. 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</w:rPr>
              <w:t>Песочницы</w:t>
            </w:r>
            <w:r w:rsidRPr="00190735">
              <w:rPr>
                <w:rFonts w:ascii="Times New Roman" w:hAnsi="Times New Roman" w:cs="Times New Roman"/>
              </w:rPr>
              <w:t xml:space="preserve"> в отсутствие детей необходимо закрывать во избежание загрязнения песка (крышками, полимерными пленками или другими защитными приспособлен</w:t>
            </w:r>
            <w:r w:rsidRPr="00190735">
              <w:rPr>
                <w:rFonts w:ascii="Times New Roman" w:hAnsi="Times New Roman" w:cs="Times New Roman"/>
              </w:rPr>
              <w:t>и</w:t>
            </w:r>
            <w:r w:rsidRPr="00190735">
              <w:rPr>
                <w:rFonts w:ascii="Times New Roman" w:hAnsi="Times New Roman" w:cs="Times New Roman"/>
              </w:rPr>
              <w:t>ями).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  <w:bCs/>
              </w:rPr>
              <w:t xml:space="preserve">Уборка территории </w:t>
            </w:r>
            <w:r w:rsidRPr="00190735">
              <w:rPr>
                <w:rFonts w:ascii="Times New Roman" w:hAnsi="Times New Roman" w:cs="Times New Roman"/>
              </w:rPr>
              <w:t>проводится ежедневно: утром за 1 - 2 часа до прихода детей или вечером после ухода детей.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При сухой и жаркой погоде </w:t>
            </w:r>
            <w:r w:rsidRPr="00190735">
              <w:rPr>
                <w:rFonts w:ascii="Times New Roman" w:hAnsi="Times New Roman" w:cs="Times New Roman"/>
                <w:b/>
              </w:rPr>
              <w:t>полив территории</w:t>
            </w:r>
            <w:r w:rsidRPr="00190735">
              <w:rPr>
                <w:rFonts w:ascii="Times New Roman" w:hAnsi="Times New Roman" w:cs="Times New Roman"/>
              </w:rPr>
              <w:t xml:space="preserve"> рекомендуется проводить не менее 2 раз в день.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</w:rPr>
              <w:t>Медицинский блок</w:t>
            </w:r>
            <w:r w:rsidRPr="00190735">
              <w:rPr>
                <w:rFonts w:ascii="Times New Roman" w:hAnsi="Times New Roman" w:cs="Times New Roman"/>
              </w:rPr>
              <w:t xml:space="preserve"> (медицинский кабинет) должен иметь отдельный вход из кор</w:t>
            </w:r>
            <w:r w:rsidRPr="00190735">
              <w:rPr>
                <w:rFonts w:ascii="Times New Roman" w:hAnsi="Times New Roman" w:cs="Times New Roman"/>
              </w:rPr>
              <w:t>и</w:t>
            </w:r>
            <w:r w:rsidRPr="00190735">
              <w:rPr>
                <w:rFonts w:ascii="Times New Roman" w:hAnsi="Times New Roman" w:cs="Times New Roman"/>
              </w:rPr>
              <w:t>дора.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</w:rPr>
              <w:t>Питание детей</w:t>
            </w:r>
            <w:r w:rsidRPr="00190735">
              <w:rPr>
                <w:rFonts w:ascii="Times New Roman" w:hAnsi="Times New Roman" w:cs="Times New Roman"/>
              </w:rPr>
              <w:t xml:space="preserve"> организуется в помещении групповой. 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Доставка пищи от пищеблока до групповой осуществляется в 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специально выделенных промаркированных закрытых емкостях. 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</w:rPr>
              <w:t>Маркировка</w:t>
            </w:r>
            <w:r w:rsidRPr="00190735">
              <w:rPr>
                <w:rFonts w:ascii="Times New Roman" w:hAnsi="Times New Roman" w:cs="Times New Roman"/>
              </w:rPr>
              <w:t xml:space="preserve"> должна предусматривать групповую принадлежность и вид блюда (первое, второе, третье).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</w:rPr>
              <w:t>Стулья и столы</w:t>
            </w:r>
            <w:r w:rsidRPr="00190735">
              <w:rPr>
                <w:rFonts w:ascii="Times New Roman" w:hAnsi="Times New Roman" w:cs="Times New Roman"/>
              </w:rPr>
              <w:t xml:space="preserve"> должны быть одной группы мебели и промаркированы. Подбор мебели для детей проводится с учетом роста детей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  <w:bCs/>
              </w:rPr>
              <w:t xml:space="preserve">Размещение аквариумов, животных, птиц в помещениях групповых </w:t>
            </w:r>
            <w:r w:rsidRPr="00190735">
              <w:rPr>
                <w:rFonts w:ascii="Times New Roman" w:hAnsi="Times New Roman" w:cs="Times New Roman"/>
                <w:b/>
                <w:bCs/>
                <w:u w:val="single"/>
              </w:rPr>
              <w:t>не допу</w:t>
            </w:r>
            <w:r w:rsidRPr="00190735">
              <w:rPr>
                <w:rFonts w:ascii="Times New Roman" w:hAnsi="Times New Roman" w:cs="Times New Roman"/>
                <w:b/>
                <w:bCs/>
                <w:u w:val="single"/>
              </w:rPr>
              <w:t>с</w:t>
            </w:r>
            <w:r w:rsidRPr="00190735">
              <w:rPr>
                <w:rFonts w:ascii="Times New Roman" w:hAnsi="Times New Roman" w:cs="Times New Roman"/>
                <w:b/>
                <w:bCs/>
                <w:u w:val="single"/>
              </w:rPr>
              <w:t>кается</w:t>
            </w:r>
            <w:r w:rsidRPr="0019073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</w:rPr>
              <w:t>Умывальники</w:t>
            </w:r>
            <w:r w:rsidRPr="00190735">
              <w:rPr>
                <w:rFonts w:ascii="Times New Roman" w:hAnsi="Times New Roman" w:cs="Times New Roman"/>
              </w:rPr>
              <w:t xml:space="preserve"> рекомендуется устанавливать: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- на высоту от пола до борта прибора - 0,4 м для детей младшего дошкольного во</w:t>
            </w:r>
            <w:r w:rsidRPr="00190735">
              <w:rPr>
                <w:rFonts w:ascii="Times New Roman" w:hAnsi="Times New Roman" w:cs="Times New Roman"/>
              </w:rPr>
              <w:t>з</w:t>
            </w:r>
            <w:r w:rsidRPr="00190735">
              <w:rPr>
                <w:rFonts w:ascii="Times New Roman" w:hAnsi="Times New Roman" w:cs="Times New Roman"/>
              </w:rPr>
              <w:t>раста;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- на высоту от пола до борта - 0,5 м для детей среднего и старшего дошкольного возраста.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u w:val="single"/>
              </w:rPr>
              <w:t xml:space="preserve">Не рекомендуется </w:t>
            </w:r>
            <w:r w:rsidRPr="00190735">
              <w:rPr>
                <w:rFonts w:ascii="Times New Roman" w:hAnsi="Times New Roman" w:cs="Times New Roman"/>
              </w:rPr>
              <w:t xml:space="preserve">размещать </w:t>
            </w:r>
            <w:r w:rsidRPr="00190735">
              <w:rPr>
                <w:rFonts w:ascii="Times New Roman" w:hAnsi="Times New Roman" w:cs="Times New Roman"/>
                <w:b/>
              </w:rPr>
              <w:t>цветы в горшках на подоконниках</w:t>
            </w:r>
            <w:r w:rsidRPr="00190735">
              <w:rPr>
                <w:rFonts w:ascii="Times New Roman" w:hAnsi="Times New Roman" w:cs="Times New Roman"/>
              </w:rPr>
              <w:t xml:space="preserve"> в групповых и спальных помещениях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Все помещения дошкольной организации должны ежедневно проветриваться.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Проветривание проводится в отсутствие детей и заканчивается за 30 минут до их прихода с прогулки или занятий.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</w:t>
            </w:r>
            <w:r w:rsidRPr="00190735">
              <w:rPr>
                <w:rFonts w:ascii="Times New Roman" w:hAnsi="Times New Roman" w:cs="Times New Roman"/>
                <w:b/>
                <w:bCs/>
              </w:rPr>
              <w:t xml:space="preserve">только при наличии справки </w:t>
            </w:r>
            <w:r w:rsidRPr="00190735">
              <w:rPr>
                <w:rFonts w:ascii="Times New Roman" w:hAnsi="Times New Roman" w:cs="Times New Roman"/>
              </w:rPr>
              <w:t>с указанием диагноза, длительности заболевания, сведений об отсутствии контакта с инфекционными больными.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Продолжительность </w:t>
            </w:r>
            <w:r w:rsidRPr="00190735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непрерывной непосредственно образовательной </w:t>
            </w:r>
            <w:r w:rsidRPr="00190735">
              <w:rPr>
                <w:rFonts w:ascii="Times New Roman" w:hAnsi="Times New Roman" w:cs="Times New Roman"/>
              </w:rPr>
              <w:t>деятельн</w:t>
            </w:r>
            <w:r w:rsidRPr="00190735">
              <w:rPr>
                <w:rFonts w:ascii="Times New Roman" w:hAnsi="Times New Roman" w:cs="Times New Roman"/>
              </w:rPr>
              <w:t>о</w:t>
            </w:r>
            <w:r w:rsidRPr="00190735">
              <w:rPr>
                <w:rFonts w:ascii="Times New Roman" w:hAnsi="Times New Roman" w:cs="Times New Roman"/>
              </w:rPr>
              <w:t xml:space="preserve">сти для детей 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от 3 до 4 лет - не более 15 минут, 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для детей от 4 до 5 лет - не более 20 минут, 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для детей от 5 до 6 лет - не более 25 минут, 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а для детей от 6 до 7 лет - не более 30 минут.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  <w:bCs/>
                <w:u w:val="single"/>
              </w:rPr>
              <w:t>Максимально допустимый объем образовательной нагрузки</w:t>
            </w:r>
            <w:r w:rsidRPr="00190735">
              <w:rPr>
                <w:rFonts w:ascii="Times New Roman" w:hAnsi="Times New Roman" w:cs="Times New Roman"/>
              </w:rPr>
              <w:t xml:space="preserve">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Влажная уборка в спальнях проводится после ночного и дневного сна, в групповых - после каждого приема пищи.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  <w:b/>
                <w:bCs/>
              </w:rPr>
              <w:t xml:space="preserve">Влажная уборка </w:t>
            </w:r>
            <w:r w:rsidRPr="00190735">
              <w:rPr>
                <w:rFonts w:ascii="Times New Roman" w:hAnsi="Times New Roman" w:cs="Times New Roman"/>
                <w:bCs/>
              </w:rPr>
              <w:t>спортивных залов проводится 1 раз в день и после каждого зан</w:t>
            </w:r>
            <w:r w:rsidRPr="00190735">
              <w:rPr>
                <w:rFonts w:ascii="Times New Roman" w:hAnsi="Times New Roman" w:cs="Times New Roman"/>
                <w:bCs/>
              </w:rPr>
              <w:t>я</w:t>
            </w:r>
            <w:r w:rsidRPr="00190735">
              <w:rPr>
                <w:rFonts w:ascii="Times New Roman" w:hAnsi="Times New Roman" w:cs="Times New Roman"/>
                <w:bCs/>
              </w:rPr>
              <w:t xml:space="preserve">тия. 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Все виды ремонтных работ не допускается проводить при функционировании д</w:t>
            </w:r>
            <w:r w:rsidRPr="00190735">
              <w:rPr>
                <w:rFonts w:ascii="Times New Roman" w:hAnsi="Times New Roman" w:cs="Times New Roman"/>
              </w:rPr>
              <w:t>о</w:t>
            </w:r>
            <w:r w:rsidRPr="00190735">
              <w:rPr>
                <w:rFonts w:ascii="Times New Roman" w:hAnsi="Times New Roman" w:cs="Times New Roman"/>
              </w:rPr>
              <w:t>школьных образовательных организаций в присутствии детей.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 xml:space="preserve">Игрушки, которые не подлежат влажной обработке (мытью, стирке), используются только в качестве дидактического </w:t>
            </w: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материала.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Воспитатели и помощники воспитателя обеспечиваются спецодеждой (халаты све</w:t>
            </w:r>
            <w:r w:rsidRPr="00190735">
              <w:rPr>
                <w:rFonts w:ascii="Times New Roman" w:hAnsi="Times New Roman" w:cs="Times New Roman"/>
              </w:rPr>
              <w:t>т</w:t>
            </w:r>
            <w:r w:rsidRPr="00190735">
              <w:rPr>
                <w:rFonts w:ascii="Times New Roman" w:hAnsi="Times New Roman" w:cs="Times New Roman"/>
              </w:rPr>
              <w:t>лых тонов).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  <w:tr w:rsidR="00190735" w:rsidRPr="00190735" w:rsidTr="00AA3F72">
        <w:tc>
          <w:tcPr>
            <w:tcW w:w="534" w:type="dxa"/>
          </w:tcPr>
          <w:p w:rsidR="00190735" w:rsidRPr="00190735" w:rsidRDefault="00190735" w:rsidP="00E246AD">
            <w:pPr>
              <w:pStyle w:val="a8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  <w:r w:rsidRPr="00190735">
              <w:rPr>
                <w:rFonts w:ascii="Times New Roman" w:hAnsi="Times New Roman" w:cs="Times New Roman"/>
              </w:rPr>
              <w:t>У помощника воспитателя дополнительно должны быть: фартук, колпак или косы</w:t>
            </w:r>
            <w:r w:rsidRPr="00190735">
              <w:rPr>
                <w:rFonts w:ascii="Times New Roman" w:hAnsi="Times New Roman" w:cs="Times New Roman"/>
              </w:rPr>
              <w:t>н</w:t>
            </w:r>
            <w:r w:rsidRPr="00190735">
              <w:rPr>
                <w:rFonts w:ascii="Times New Roman" w:hAnsi="Times New Roman" w:cs="Times New Roman"/>
              </w:rPr>
              <w:t>ка для раздачи пищи, фартук для мытья посуды и специальный (темный) халат для уборки помещений</w:t>
            </w:r>
          </w:p>
        </w:tc>
        <w:tc>
          <w:tcPr>
            <w:tcW w:w="1525" w:type="dxa"/>
          </w:tcPr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  <w:p w:rsidR="00190735" w:rsidRPr="00190735" w:rsidRDefault="00190735" w:rsidP="00F30D2A">
            <w:pPr>
              <w:rPr>
                <w:rFonts w:ascii="Times New Roman" w:hAnsi="Times New Roman" w:cs="Times New Roman"/>
              </w:rPr>
            </w:pPr>
          </w:p>
        </w:tc>
      </w:tr>
    </w:tbl>
    <w:p w:rsidR="00190735" w:rsidRPr="00190735" w:rsidRDefault="00190735" w:rsidP="00DC7D99">
      <w:pPr>
        <w:rPr>
          <w:rFonts w:ascii="Times New Roman" w:hAnsi="Times New Roman" w:cs="Times New Roman"/>
          <w:b/>
        </w:rPr>
      </w:pPr>
    </w:p>
    <w:p w:rsidR="00DC7D99" w:rsidRPr="00190735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190735">
        <w:rPr>
          <w:rFonts w:ascii="Times New Roman" w:hAnsi="Times New Roman" w:cs="Times New Roman"/>
          <w:sz w:val="22"/>
          <w:szCs w:val="22"/>
        </w:rPr>
        <w:t>Сделайте общий вывод о соблюдении гигиенических требований к образовательной среде в начальной школе.</w:t>
      </w:r>
    </w:p>
    <w:p w:rsidR="00DC7D99" w:rsidRPr="00190735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190735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2.3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>Моделирование предметно-развивающей среды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 xml:space="preserve">Напишите эссе на тему «Мой </w:t>
      </w:r>
      <w:r w:rsidR="00190735">
        <w:rPr>
          <w:rFonts w:ascii="Times New Roman" w:hAnsi="Times New Roman" w:cs="Times New Roman"/>
          <w:sz w:val="22"/>
          <w:szCs w:val="22"/>
        </w:rPr>
        <w:t>группа</w:t>
      </w:r>
      <w:r w:rsidRPr="00DC7D99">
        <w:rPr>
          <w:rFonts w:ascii="Times New Roman" w:hAnsi="Times New Roman" w:cs="Times New Roman"/>
          <w:sz w:val="22"/>
          <w:szCs w:val="22"/>
        </w:rPr>
        <w:t xml:space="preserve"> будет </w:t>
      </w:r>
      <w:r w:rsidR="00190735">
        <w:rPr>
          <w:rFonts w:ascii="Times New Roman" w:hAnsi="Times New Roman" w:cs="Times New Roman"/>
          <w:sz w:val="22"/>
          <w:szCs w:val="22"/>
        </w:rPr>
        <w:t>самой уютной</w:t>
      </w:r>
      <w:r w:rsidRPr="00DC7D99">
        <w:rPr>
          <w:rFonts w:ascii="Times New Roman" w:hAnsi="Times New Roman" w:cs="Times New Roman"/>
          <w:sz w:val="22"/>
          <w:szCs w:val="22"/>
        </w:rPr>
        <w:t>»</w:t>
      </w:r>
      <w:r w:rsidR="00CB5578">
        <w:rPr>
          <w:rFonts w:ascii="Times New Roman" w:hAnsi="Times New Roman" w:cs="Times New Roman"/>
          <w:sz w:val="22"/>
          <w:szCs w:val="22"/>
        </w:rPr>
        <w:t xml:space="preserve">. Создайте модель </w:t>
      </w:r>
      <w:r w:rsidR="00190735">
        <w:rPr>
          <w:rFonts w:ascii="Times New Roman" w:hAnsi="Times New Roman" w:cs="Times New Roman"/>
          <w:sz w:val="22"/>
          <w:szCs w:val="22"/>
        </w:rPr>
        <w:t>группы</w:t>
      </w:r>
      <w:r w:rsidR="00CB5578">
        <w:rPr>
          <w:rFonts w:ascii="Times New Roman" w:hAnsi="Times New Roman" w:cs="Times New Roman"/>
          <w:sz w:val="22"/>
          <w:szCs w:val="22"/>
        </w:rPr>
        <w:t>.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CB5578" w:rsidRDefault="00CB5578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РАЗДЕЛ ТРЕТИЙ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>Систематизация и оценивание педагогического опыта в области начального образования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190735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3.1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>Обобщение передового педагогического опыта</w:t>
      </w:r>
    </w:p>
    <w:p w:rsidR="00DC7D99" w:rsidRPr="00DC7D99" w:rsidRDefault="00190735" w:rsidP="00DC7D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А. Заполните таблицу </w:t>
      </w:r>
      <w:r w:rsidR="00DC7D99" w:rsidRPr="00DC7D99">
        <w:rPr>
          <w:rFonts w:ascii="Times New Roman" w:hAnsi="Times New Roman" w:cs="Times New Roman"/>
          <w:sz w:val="22"/>
          <w:szCs w:val="22"/>
        </w:rPr>
        <w:t xml:space="preserve"> «Методика обобщения передового педагогического опыта».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>Методика обобщения передового педагогического опыта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DC7D99" w:rsidRPr="00C519AE" w:rsidTr="00CB5578">
        <w:tc>
          <w:tcPr>
            <w:tcW w:w="8046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Какой педагогический опыт является передовым?</w:t>
            </w:r>
          </w:p>
        </w:tc>
        <w:tc>
          <w:tcPr>
            <w:tcW w:w="184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D99" w:rsidRPr="00C519AE" w:rsidTr="00CB5578">
        <w:tc>
          <w:tcPr>
            <w:tcW w:w="8046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Какие качественные показатели  учебно-воспитательного процесса являются признаками передового педагогического опыта?</w:t>
            </w:r>
          </w:p>
        </w:tc>
        <w:tc>
          <w:tcPr>
            <w:tcW w:w="184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D99" w:rsidRPr="00C519AE" w:rsidTr="00CB5578">
        <w:tc>
          <w:tcPr>
            <w:tcW w:w="8046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 каким критериям выявляется образованность учеников?</w:t>
            </w:r>
          </w:p>
        </w:tc>
        <w:tc>
          <w:tcPr>
            <w:tcW w:w="184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D99" w:rsidRPr="00C519AE" w:rsidTr="00CB5578">
        <w:tc>
          <w:tcPr>
            <w:tcW w:w="8046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Раскройте свое представление о критерии «перспективность» педагогического опыта.</w:t>
            </w:r>
          </w:p>
        </w:tc>
        <w:tc>
          <w:tcPr>
            <w:tcW w:w="184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D99" w:rsidRPr="00C519AE" w:rsidTr="00CB5578">
        <w:tc>
          <w:tcPr>
            <w:tcW w:w="8046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</w:rPr>
              <w:t>С чего надо начать обобщение педагогического опыт</w:t>
            </w:r>
            <w:r w:rsidRPr="00C519AE">
              <w:rPr>
                <w:rFonts w:ascii="Times New Roman" w:hAnsi="Times New Roman" w:cs="Times New Roman"/>
                <w:b/>
              </w:rPr>
              <w:t>а?</w:t>
            </w:r>
          </w:p>
        </w:tc>
        <w:tc>
          <w:tcPr>
            <w:tcW w:w="184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D99" w:rsidRPr="00C519AE" w:rsidTr="00CB5578">
        <w:tc>
          <w:tcPr>
            <w:tcW w:w="8046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Составьте программу изучения педагогического опыта.</w:t>
            </w:r>
          </w:p>
        </w:tc>
        <w:tc>
          <w:tcPr>
            <w:tcW w:w="184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D99" w:rsidRPr="00C519AE" w:rsidTr="00CB5578">
        <w:tc>
          <w:tcPr>
            <w:tcW w:w="8046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Какие аспекты деятельности учителя подлежат изучению?</w:t>
            </w:r>
          </w:p>
        </w:tc>
        <w:tc>
          <w:tcPr>
            <w:tcW w:w="184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D99" w:rsidRPr="00C519AE" w:rsidTr="00CB5578">
        <w:tc>
          <w:tcPr>
            <w:tcW w:w="8046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Как можно распространять передовой педагогический опыт?</w:t>
            </w:r>
          </w:p>
        </w:tc>
        <w:tc>
          <w:tcPr>
            <w:tcW w:w="184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 xml:space="preserve">Б. Напишите статью о педагогическом опыте </w:t>
      </w:r>
      <w:r w:rsidR="00190735">
        <w:rPr>
          <w:rFonts w:ascii="Times New Roman" w:hAnsi="Times New Roman" w:cs="Times New Roman"/>
          <w:sz w:val="22"/>
          <w:szCs w:val="22"/>
        </w:rPr>
        <w:t xml:space="preserve">педагога </w:t>
      </w:r>
      <w:r w:rsidRPr="00DC7D99">
        <w:rPr>
          <w:rFonts w:ascii="Times New Roman" w:hAnsi="Times New Roman" w:cs="Times New Roman"/>
          <w:sz w:val="22"/>
          <w:szCs w:val="22"/>
        </w:rPr>
        <w:t>/на выбор студента/ по следующей схеме: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Cs/>
          <w:iCs/>
          <w:sz w:val="22"/>
          <w:szCs w:val="22"/>
        </w:rPr>
        <w:t xml:space="preserve">1. Информация </w:t>
      </w:r>
      <w:r w:rsidR="00190735">
        <w:rPr>
          <w:rFonts w:ascii="Times New Roman" w:hAnsi="Times New Roman" w:cs="Times New Roman"/>
          <w:bCs/>
          <w:iCs/>
          <w:sz w:val="22"/>
          <w:szCs w:val="22"/>
        </w:rPr>
        <w:t>о педагоге.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bCs/>
          <w:iCs/>
          <w:sz w:val="22"/>
          <w:szCs w:val="22"/>
        </w:rPr>
      </w:pPr>
      <w:r w:rsidRPr="00DC7D99">
        <w:rPr>
          <w:rFonts w:ascii="Times New Roman" w:hAnsi="Times New Roman" w:cs="Times New Roman"/>
          <w:bCs/>
          <w:iCs/>
          <w:sz w:val="22"/>
          <w:szCs w:val="22"/>
        </w:rPr>
        <w:t>2. Противоречия</w:t>
      </w:r>
      <w:r w:rsidRPr="00DC7D99">
        <w:rPr>
          <w:rFonts w:ascii="Times New Roman" w:hAnsi="Times New Roman" w:cs="Times New Roman"/>
          <w:sz w:val="22"/>
          <w:szCs w:val="22"/>
        </w:rPr>
        <w:t>, которые побудили учителя к поиску иных подходов к обучению и восп</w:t>
      </w:r>
      <w:r w:rsidRPr="00DC7D99">
        <w:rPr>
          <w:rFonts w:ascii="Times New Roman" w:hAnsi="Times New Roman" w:cs="Times New Roman"/>
          <w:sz w:val="22"/>
          <w:szCs w:val="22"/>
        </w:rPr>
        <w:t>и</w:t>
      </w:r>
      <w:r w:rsidRPr="00DC7D99">
        <w:rPr>
          <w:rFonts w:ascii="Times New Roman" w:hAnsi="Times New Roman" w:cs="Times New Roman"/>
          <w:sz w:val="22"/>
          <w:szCs w:val="22"/>
        </w:rPr>
        <w:t xml:space="preserve">танию. 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Cs/>
          <w:iCs/>
          <w:sz w:val="22"/>
          <w:szCs w:val="22"/>
        </w:rPr>
        <w:t>3.Научно-методическое обоснование опыта.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bCs/>
          <w:iCs/>
          <w:sz w:val="22"/>
          <w:szCs w:val="22"/>
        </w:rPr>
      </w:pPr>
      <w:r w:rsidRPr="00DC7D99">
        <w:rPr>
          <w:rFonts w:ascii="Times New Roman" w:hAnsi="Times New Roman" w:cs="Times New Roman"/>
          <w:bCs/>
          <w:iCs/>
          <w:sz w:val="22"/>
          <w:szCs w:val="22"/>
        </w:rPr>
        <w:t xml:space="preserve">4. Сущность опыта, его ведущая идея. 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Cs/>
          <w:iCs/>
          <w:sz w:val="22"/>
          <w:szCs w:val="22"/>
        </w:rPr>
        <w:t>5. Описание педагогического опыта,</w:t>
      </w:r>
      <w:r w:rsidRPr="00DC7D99">
        <w:rPr>
          <w:rFonts w:ascii="Times New Roman" w:hAnsi="Times New Roman" w:cs="Times New Roman"/>
          <w:sz w:val="22"/>
          <w:szCs w:val="22"/>
        </w:rPr>
        <w:t xml:space="preserve"> отличия от уже существующих.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Cs/>
          <w:iCs/>
          <w:sz w:val="22"/>
          <w:szCs w:val="22"/>
        </w:rPr>
        <w:t>6. Условия, при которых создавался опыт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Cs/>
          <w:iCs/>
          <w:sz w:val="22"/>
          <w:szCs w:val="22"/>
        </w:rPr>
        <w:t xml:space="preserve">7. Результативность. 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Cs/>
          <w:iCs/>
          <w:sz w:val="22"/>
          <w:szCs w:val="22"/>
        </w:rPr>
        <w:t xml:space="preserve">8.Трудоемкость опыта. </w:t>
      </w:r>
      <w:r w:rsidRPr="00DC7D99">
        <w:rPr>
          <w:rFonts w:ascii="Times New Roman" w:hAnsi="Times New Roman" w:cs="Times New Roman"/>
          <w:sz w:val="22"/>
          <w:szCs w:val="22"/>
        </w:rPr>
        <w:t>Временные и интеллектуальные затраты всех участников учебно-воспитательного процесса.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Cs/>
          <w:iCs/>
          <w:sz w:val="22"/>
          <w:szCs w:val="22"/>
        </w:rPr>
        <w:t xml:space="preserve">9. Доступность опыта. </w:t>
      </w:r>
      <w:r w:rsidRPr="00DC7D99">
        <w:rPr>
          <w:rFonts w:ascii="Times New Roman" w:hAnsi="Times New Roman" w:cs="Times New Roman"/>
          <w:sz w:val="22"/>
          <w:szCs w:val="22"/>
        </w:rPr>
        <w:t>Возможность опыта использования в других учреждениях образ</w:t>
      </w:r>
      <w:r w:rsidRPr="00DC7D99">
        <w:rPr>
          <w:rFonts w:ascii="Times New Roman" w:hAnsi="Times New Roman" w:cs="Times New Roman"/>
          <w:sz w:val="22"/>
          <w:szCs w:val="22"/>
        </w:rPr>
        <w:t>о</w:t>
      </w:r>
      <w:r w:rsidRPr="00DC7D99">
        <w:rPr>
          <w:rFonts w:ascii="Times New Roman" w:hAnsi="Times New Roman" w:cs="Times New Roman"/>
          <w:sz w:val="22"/>
          <w:szCs w:val="22"/>
        </w:rPr>
        <w:t>вания.</w:t>
      </w:r>
    </w:p>
    <w:p w:rsidR="00CB5578" w:rsidRDefault="00CB5578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190735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3.2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 xml:space="preserve">Готовность </w:t>
      </w:r>
      <w:r>
        <w:rPr>
          <w:rFonts w:ascii="Times New Roman" w:hAnsi="Times New Roman" w:cs="Times New Roman"/>
          <w:b/>
          <w:sz w:val="22"/>
          <w:szCs w:val="22"/>
        </w:rPr>
        <w:t>воспитателя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 xml:space="preserve"> к саморазвитию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А. Проведите самодиагностику готовности к профессиональному</w:t>
      </w:r>
      <w:r w:rsidR="00516C4F">
        <w:rPr>
          <w:rFonts w:ascii="Times New Roman" w:hAnsi="Times New Roman" w:cs="Times New Roman"/>
          <w:sz w:val="22"/>
          <w:szCs w:val="22"/>
        </w:rPr>
        <w:t xml:space="preserve"> росту.</w:t>
      </w:r>
      <w:r w:rsidRPr="00DC7D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Б. Составьте личную программу профессионального самосовершенствования.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190735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3.3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>Педагогическая рефлексия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Заполните карту профессиональных затруднений учителя. Проанализируйте полученные резул</w:t>
      </w:r>
      <w:r w:rsidRPr="00DC7D99">
        <w:rPr>
          <w:rFonts w:ascii="Times New Roman" w:hAnsi="Times New Roman" w:cs="Times New Roman"/>
          <w:sz w:val="22"/>
          <w:szCs w:val="22"/>
        </w:rPr>
        <w:t>ь</w:t>
      </w:r>
      <w:r w:rsidRPr="00DC7D99">
        <w:rPr>
          <w:rFonts w:ascii="Times New Roman" w:hAnsi="Times New Roman" w:cs="Times New Roman"/>
          <w:sz w:val="22"/>
          <w:szCs w:val="22"/>
        </w:rPr>
        <w:t>таты, определите свой уровень профессиональных затруднений.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>Карта профессиональных затруднений учителя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953"/>
        <w:gridCol w:w="1134"/>
      </w:tblGrid>
      <w:tr w:rsidR="00DC7D99" w:rsidRPr="00C519AE" w:rsidTr="00AA3F72">
        <w:tc>
          <w:tcPr>
            <w:tcW w:w="1101" w:type="dxa"/>
            <w:shd w:val="clear" w:color="auto" w:fill="F0F0F0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Диагн</w:t>
            </w:r>
            <w:r w:rsidRPr="00C519AE">
              <w:rPr>
                <w:rFonts w:ascii="Times New Roman" w:hAnsi="Times New Roman" w:cs="Times New Roman"/>
                <w:b/>
              </w:rPr>
              <w:t>о</w:t>
            </w:r>
            <w:r w:rsidRPr="00C519AE">
              <w:rPr>
                <w:rFonts w:ascii="Times New Roman" w:hAnsi="Times New Roman" w:cs="Times New Roman"/>
                <w:b/>
              </w:rPr>
              <w:t>стич</w:t>
            </w:r>
            <w:r w:rsidRPr="00C519AE">
              <w:rPr>
                <w:rFonts w:ascii="Times New Roman" w:hAnsi="Times New Roman" w:cs="Times New Roman"/>
                <w:b/>
              </w:rPr>
              <w:t>е</w:t>
            </w:r>
            <w:r w:rsidRPr="00C519AE">
              <w:rPr>
                <w:rFonts w:ascii="Times New Roman" w:hAnsi="Times New Roman" w:cs="Times New Roman"/>
                <w:b/>
              </w:rPr>
              <w:t>ские блоки</w:t>
            </w: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  <w:i/>
              </w:rPr>
            </w:pPr>
            <w:r w:rsidRPr="00C519AE">
              <w:rPr>
                <w:rFonts w:ascii="Times New Roman" w:hAnsi="Times New Roman" w:cs="Times New Roman"/>
                <w:i/>
              </w:rPr>
              <w:t>Области профе</w:t>
            </w:r>
            <w:r w:rsidRPr="00C519AE">
              <w:rPr>
                <w:rFonts w:ascii="Times New Roman" w:hAnsi="Times New Roman" w:cs="Times New Roman"/>
                <w:i/>
              </w:rPr>
              <w:t>с</w:t>
            </w:r>
            <w:r w:rsidRPr="00C519AE">
              <w:rPr>
                <w:rFonts w:ascii="Times New Roman" w:hAnsi="Times New Roman" w:cs="Times New Roman"/>
                <w:i/>
              </w:rPr>
              <w:t>сионал</w:t>
            </w:r>
            <w:r w:rsidRPr="00C519AE">
              <w:rPr>
                <w:rFonts w:ascii="Times New Roman" w:hAnsi="Times New Roman" w:cs="Times New Roman"/>
                <w:i/>
              </w:rPr>
              <w:t>ь</w:t>
            </w:r>
            <w:r w:rsidRPr="00C519AE">
              <w:rPr>
                <w:rFonts w:ascii="Times New Roman" w:hAnsi="Times New Roman" w:cs="Times New Roman"/>
                <w:i/>
              </w:rPr>
              <w:t>ных з</w:t>
            </w:r>
            <w:r w:rsidRPr="00C519AE">
              <w:rPr>
                <w:rFonts w:ascii="Times New Roman" w:hAnsi="Times New Roman" w:cs="Times New Roman"/>
                <w:i/>
              </w:rPr>
              <w:t>а</w:t>
            </w:r>
            <w:r w:rsidRPr="00C519AE">
              <w:rPr>
                <w:rFonts w:ascii="Times New Roman" w:hAnsi="Times New Roman" w:cs="Times New Roman"/>
                <w:i/>
              </w:rPr>
              <w:t>трудн</w:t>
            </w:r>
            <w:r w:rsidRPr="00C519AE">
              <w:rPr>
                <w:rFonts w:ascii="Times New Roman" w:hAnsi="Times New Roman" w:cs="Times New Roman"/>
                <w:i/>
              </w:rPr>
              <w:t>е</w:t>
            </w:r>
            <w:r w:rsidRPr="00C519AE">
              <w:rPr>
                <w:rFonts w:ascii="Times New Roman" w:hAnsi="Times New Roman" w:cs="Times New Roman"/>
                <w:i/>
              </w:rPr>
              <w:t>ний</w:t>
            </w:r>
          </w:p>
        </w:tc>
        <w:tc>
          <w:tcPr>
            <w:tcW w:w="1559" w:type="dxa"/>
            <w:shd w:val="clear" w:color="auto" w:fill="F0F0F0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Состав ди</w:t>
            </w:r>
            <w:r w:rsidRPr="00C519AE">
              <w:rPr>
                <w:rFonts w:ascii="Times New Roman" w:hAnsi="Times New Roman" w:cs="Times New Roman"/>
                <w:b/>
              </w:rPr>
              <w:t>а</w:t>
            </w:r>
            <w:r w:rsidRPr="00C519AE">
              <w:rPr>
                <w:rFonts w:ascii="Times New Roman" w:hAnsi="Times New Roman" w:cs="Times New Roman"/>
                <w:b/>
              </w:rPr>
              <w:t>гностических блоков</w:t>
            </w: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  <w:i/>
              </w:rPr>
            </w:pPr>
            <w:r w:rsidRPr="00C519AE">
              <w:rPr>
                <w:rFonts w:ascii="Times New Roman" w:hAnsi="Times New Roman" w:cs="Times New Roman"/>
                <w:i/>
              </w:rPr>
              <w:t>Содержание професси</w:t>
            </w:r>
            <w:r w:rsidRPr="00C519AE">
              <w:rPr>
                <w:rFonts w:ascii="Times New Roman" w:hAnsi="Times New Roman" w:cs="Times New Roman"/>
                <w:i/>
              </w:rPr>
              <w:t>о</w:t>
            </w:r>
            <w:r w:rsidRPr="00C519AE">
              <w:rPr>
                <w:rFonts w:ascii="Times New Roman" w:hAnsi="Times New Roman" w:cs="Times New Roman"/>
                <w:i/>
              </w:rPr>
              <w:t>нальных з</w:t>
            </w:r>
            <w:r w:rsidRPr="00C519AE">
              <w:rPr>
                <w:rFonts w:ascii="Times New Roman" w:hAnsi="Times New Roman" w:cs="Times New Roman"/>
                <w:i/>
              </w:rPr>
              <w:t>а</w:t>
            </w:r>
            <w:r w:rsidRPr="00C519AE">
              <w:rPr>
                <w:rFonts w:ascii="Times New Roman" w:hAnsi="Times New Roman" w:cs="Times New Roman"/>
                <w:i/>
              </w:rPr>
              <w:t>труднений учителя</w:t>
            </w:r>
          </w:p>
        </w:tc>
        <w:tc>
          <w:tcPr>
            <w:tcW w:w="5953" w:type="dxa"/>
            <w:shd w:val="clear" w:color="auto" w:fill="F0F0F0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Диагностические параметры</w:t>
            </w: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  <w:i/>
              </w:rPr>
            </w:pPr>
            <w:r w:rsidRPr="00C519AE">
              <w:rPr>
                <w:rFonts w:ascii="Times New Roman" w:hAnsi="Times New Roman" w:cs="Times New Roman"/>
                <w:i/>
              </w:rPr>
              <w:t>Показатели оценки педагогических затруднений</w:t>
            </w:r>
          </w:p>
        </w:tc>
        <w:tc>
          <w:tcPr>
            <w:tcW w:w="1134" w:type="dxa"/>
            <w:shd w:val="clear" w:color="auto" w:fill="F0F0F0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DC7D99" w:rsidRPr="00C519AE" w:rsidTr="00CB5578">
        <w:trPr>
          <w:trHeight w:val="416"/>
        </w:trPr>
        <w:tc>
          <w:tcPr>
            <w:tcW w:w="1101" w:type="dxa"/>
            <w:vMerge w:val="restart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Общеп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дагогич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ская</w:t>
            </w: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1.Владение современными образовател</w:t>
            </w:r>
            <w:r w:rsidRPr="00C519AE">
              <w:rPr>
                <w:rFonts w:ascii="Times New Roman" w:hAnsi="Times New Roman" w:cs="Times New Roman"/>
              </w:rPr>
              <w:t>ь</w:t>
            </w:r>
            <w:r w:rsidRPr="00C519AE">
              <w:rPr>
                <w:rFonts w:ascii="Times New Roman" w:hAnsi="Times New Roman" w:cs="Times New Roman"/>
              </w:rPr>
              <w:t>ными технол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гиями</w:t>
            </w: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использовать разнообразные приемы, формы, методы и средства обучения, включая индивидуальные учебные планы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разрабатывать рабочие программы учебных предметов и курсов внеурочной деятельности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организовывать и поддерживать разнообразные виды де</w:t>
            </w:r>
            <w:r w:rsidRPr="00C519AE">
              <w:rPr>
                <w:rFonts w:ascii="Times New Roman" w:hAnsi="Times New Roman" w:cs="Times New Roman"/>
              </w:rPr>
              <w:t>я</w:t>
            </w:r>
            <w:r w:rsidRPr="00C519AE">
              <w:rPr>
                <w:rFonts w:ascii="Times New Roman" w:hAnsi="Times New Roman" w:cs="Times New Roman"/>
              </w:rPr>
              <w:t>тельности учащихся, ориентируясь на их личность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организовывать исследовательскую, самостоятельную работу учащихся.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Применение в образовательной деятельности современных обр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зовательных технологий: проблемного обучения, развивающего обучения, дифференцированного обучения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2.Владение технологиями педагогич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ской диагн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стики, псих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лого-педагогич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ской корре</w:t>
            </w:r>
            <w:r w:rsidRPr="00C519AE">
              <w:rPr>
                <w:rFonts w:ascii="Times New Roman" w:hAnsi="Times New Roman" w:cs="Times New Roman"/>
              </w:rPr>
              <w:t>к</w:t>
            </w:r>
            <w:r w:rsidRPr="00C519AE">
              <w:rPr>
                <w:rFonts w:ascii="Times New Roman" w:hAnsi="Times New Roman" w:cs="Times New Roman"/>
              </w:rPr>
              <w:t>ции, снятия стрессов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оценить эффективность и результаты обучения  учащихся по предмету, учитывая освоение знаний, овладение умениями. Развитие опыта творческой деятельности.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приемами диагностики уровня тревожности и снятия стресса у учащихся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обсуждать с учащимися актуальные проблемы совреме</w:t>
            </w:r>
            <w:r w:rsidRPr="00C519AE">
              <w:rPr>
                <w:rFonts w:ascii="Times New Roman" w:hAnsi="Times New Roman" w:cs="Times New Roman"/>
              </w:rPr>
              <w:t>н</w:t>
            </w:r>
            <w:r w:rsidRPr="00C519A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использовать психолого-физиологические особенности учащихся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6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ние методич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скими при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мами, педаг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гическими средствами и их соверше</w:t>
            </w:r>
            <w:r w:rsidRPr="00C519AE">
              <w:rPr>
                <w:rFonts w:ascii="Times New Roman" w:hAnsi="Times New Roman" w:cs="Times New Roman"/>
              </w:rPr>
              <w:t>н</w:t>
            </w:r>
            <w:r w:rsidRPr="00C519AE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основами научных знаний по предмету  (смежным обр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зовательным областям)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методами обработки результатов эксперимента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методикой преподавания предмета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формировать мотивацию к обучению, развитие познав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тельных интересов обучающихся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осуществлять связь по предмету с практикой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6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ние работать с информацио</w:t>
            </w:r>
            <w:r w:rsidRPr="00C519AE">
              <w:rPr>
                <w:rFonts w:ascii="Times New Roman" w:hAnsi="Times New Roman" w:cs="Times New Roman"/>
              </w:rPr>
              <w:t>н</w:t>
            </w:r>
            <w:r w:rsidRPr="00C519AE">
              <w:rPr>
                <w:rFonts w:ascii="Times New Roman" w:hAnsi="Times New Roman" w:cs="Times New Roman"/>
              </w:rPr>
              <w:t>ными источн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работать с научной и учебной литературой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адаптировать получаемую новую информацию для школьников различного уровня подготовки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основами профессиональной речевой культуры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6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ние осущест</w:t>
            </w:r>
            <w:r w:rsidRPr="00C519AE">
              <w:rPr>
                <w:rFonts w:ascii="Times New Roman" w:hAnsi="Times New Roman" w:cs="Times New Roman"/>
              </w:rPr>
              <w:t>в</w:t>
            </w:r>
            <w:r w:rsidRPr="00C519AE">
              <w:rPr>
                <w:rFonts w:ascii="Times New Roman" w:hAnsi="Times New Roman" w:cs="Times New Roman"/>
              </w:rPr>
              <w:t>лять оценочно-ценностную рефлексию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адекватно оценивать результаты своей деятельности.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корректировать свою профессиональную деятельность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прогнозировать результаты своей профессиональной де</w:t>
            </w:r>
            <w:r w:rsidRPr="00C519AE">
              <w:rPr>
                <w:rFonts w:ascii="Times New Roman" w:hAnsi="Times New Roman" w:cs="Times New Roman"/>
              </w:rPr>
              <w:t>я</w:t>
            </w:r>
            <w:r w:rsidRPr="00C519AE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проводить рефлексию своей профессиональной деятел</w:t>
            </w:r>
            <w:r w:rsidRPr="00C519AE">
              <w:rPr>
                <w:rFonts w:ascii="Times New Roman" w:hAnsi="Times New Roman" w:cs="Times New Roman"/>
              </w:rPr>
              <w:t>ь</w:t>
            </w:r>
            <w:r w:rsidRPr="00C519A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Сумма средних арифметических баллов по области затрудн</w:t>
            </w:r>
            <w:r w:rsidRPr="00C519AE">
              <w:rPr>
                <w:rFonts w:ascii="Times New Roman" w:hAnsi="Times New Roman" w:cs="Times New Roman"/>
                <w:b/>
                <w:i/>
              </w:rPr>
              <w:t>е</w:t>
            </w:r>
            <w:r w:rsidRPr="00C519AE">
              <w:rPr>
                <w:rFonts w:ascii="Times New Roman" w:hAnsi="Times New Roman" w:cs="Times New Roman"/>
                <w:b/>
                <w:i/>
              </w:rPr>
              <w:t>ний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 w:val="restart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Научно-теорет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ческая</w:t>
            </w: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7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те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ретических основ науки преподаваем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го предмета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целях и задачах науки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основными закономерностями науки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Оперирование научной терминологией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отборе содержания обучения на основе научных данных, фактов, законов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логики науки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7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методов науки преподаваем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го предмета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многообразии методов научного познания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сущности методов, используемых в науке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Представление о возможности использования методов науки в процессе преподавания предмета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7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ист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рии развития науки и совр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менных ее д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стижений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истории научных открытий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необходимости ее использования в процессе препод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вания предмета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знаниями о современных достижениях науки и практики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Представление о роли и месте использования этих знаний в об</w:t>
            </w:r>
            <w:r w:rsidRPr="00C519AE">
              <w:rPr>
                <w:rFonts w:ascii="Times New Roman" w:hAnsi="Times New Roman" w:cs="Times New Roman"/>
              </w:rPr>
              <w:t>у</w:t>
            </w:r>
            <w:r w:rsidRPr="00C519AE">
              <w:rPr>
                <w:rFonts w:ascii="Times New Roman" w:hAnsi="Times New Roman" w:cs="Times New Roman"/>
              </w:rPr>
              <w:t>чении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Сумма средних арифметических баллов по области затрудн</w:t>
            </w:r>
            <w:r w:rsidRPr="00C519AE">
              <w:rPr>
                <w:rFonts w:ascii="Times New Roman" w:hAnsi="Times New Roman" w:cs="Times New Roman"/>
                <w:b/>
                <w:i/>
              </w:rPr>
              <w:t>е</w:t>
            </w:r>
            <w:r w:rsidRPr="00C519AE">
              <w:rPr>
                <w:rFonts w:ascii="Times New Roman" w:hAnsi="Times New Roman" w:cs="Times New Roman"/>
                <w:b/>
                <w:i/>
              </w:rPr>
              <w:t>ний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 w:val="restart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Метод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ческая</w:t>
            </w: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8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с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держания о</w:t>
            </w:r>
            <w:r w:rsidRPr="00C519AE">
              <w:rPr>
                <w:rFonts w:ascii="Times New Roman" w:hAnsi="Times New Roman" w:cs="Times New Roman"/>
              </w:rPr>
              <w:t>б</w:t>
            </w:r>
            <w:r w:rsidRPr="00C519AE">
              <w:rPr>
                <w:rFonts w:ascii="Times New Roman" w:hAnsi="Times New Roman" w:cs="Times New Roman"/>
              </w:rPr>
              <w:t>разования по предмету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Представление роли учебного предмета в системе обучения, во</w:t>
            </w:r>
            <w:r w:rsidRPr="00C519AE">
              <w:rPr>
                <w:rFonts w:ascii="Times New Roman" w:hAnsi="Times New Roman" w:cs="Times New Roman"/>
              </w:rPr>
              <w:t>с</w:t>
            </w:r>
            <w:r w:rsidRPr="00C519AE">
              <w:rPr>
                <w:rFonts w:ascii="Times New Roman" w:hAnsi="Times New Roman" w:cs="Times New Roman"/>
              </w:rPr>
              <w:t>питания и развития школьников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целей и задач обучения учащихся по учебному пре</w:t>
            </w:r>
            <w:r w:rsidRPr="00C519AE">
              <w:rPr>
                <w:rFonts w:ascii="Times New Roman" w:hAnsi="Times New Roman" w:cs="Times New Roman"/>
              </w:rPr>
              <w:t>д</w:t>
            </w:r>
            <w:r w:rsidRPr="00C519AE">
              <w:rPr>
                <w:rFonts w:ascii="Times New Roman" w:hAnsi="Times New Roman" w:cs="Times New Roman"/>
              </w:rPr>
              <w:t>мету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учебных планах и программах преподавания уче</w:t>
            </w:r>
            <w:r w:rsidRPr="00C519AE">
              <w:rPr>
                <w:rFonts w:ascii="Times New Roman" w:hAnsi="Times New Roman" w:cs="Times New Roman"/>
              </w:rPr>
              <w:t>б</w:t>
            </w:r>
            <w:r w:rsidRPr="00C519AE">
              <w:rPr>
                <w:rFonts w:ascii="Times New Roman" w:hAnsi="Times New Roman" w:cs="Times New Roman"/>
              </w:rPr>
              <w:t>ного предмета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Вычленение ведущих знаний, умений и навыков, которые необх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димо сформировать у учащихся в процессе преподавания учебн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го предмета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8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мет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дов и приемов обучения школьников учебному предмету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адекватности методов и приемов обучения целям  и содержанию обучения учебному предмету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разнообразии и целевой направленности различных методов и  приемов обучения учебному предмету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сущности различных методов обучения школьников и специфики их использования в процессе преподавания учебного предмета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новых методах и приемах обучения. В новых по</w:t>
            </w:r>
            <w:r w:rsidRPr="00C519AE">
              <w:rPr>
                <w:rFonts w:ascii="Times New Roman" w:hAnsi="Times New Roman" w:cs="Times New Roman"/>
              </w:rPr>
              <w:t>д</w:t>
            </w:r>
            <w:r w:rsidRPr="00C519AE">
              <w:rPr>
                <w:rFonts w:ascii="Times New Roman" w:hAnsi="Times New Roman" w:cs="Times New Roman"/>
              </w:rPr>
              <w:t>ходах к использованию традиционных методов обучения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8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форм орган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зации обуч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ния школьн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ков учебному предмету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взаимной связи содержания, форм и методов обучения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разнообразии и специфике различных форм орган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зации обучения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новых формах организации обучения школьников, их сущности и условиях успешного использования в преподав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8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средств обуч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разнообразии, специфике и условиях использования различных средств обучения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роли и функций средств обучения в активизации УПД учащихся и развития их интереса к учебному предмету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Сумма средних арифметических баллов по области затрудн</w:t>
            </w:r>
            <w:r w:rsidRPr="00C519AE">
              <w:rPr>
                <w:rFonts w:ascii="Times New Roman" w:hAnsi="Times New Roman" w:cs="Times New Roman"/>
                <w:b/>
                <w:i/>
              </w:rPr>
              <w:t>е</w:t>
            </w:r>
            <w:r w:rsidRPr="00C519AE">
              <w:rPr>
                <w:rFonts w:ascii="Times New Roman" w:hAnsi="Times New Roman" w:cs="Times New Roman"/>
                <w:b/>
                <w:i/>
              </w:rPr>
              <w:t>ний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 w:val="restart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Психол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го-педагог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ческая</w:t>
            </w: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9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психологич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ских особе</w:t>
            </w:r>
            <w:r w:rsidRPr="00C519AE">
              <w:rPr>
                <w:rFonts w:ascii="Times New Roman" w:hAnsi="Times New Roman" w:cs="Times New Roman"/>
              </w:rPr>
              <w:t>н</w:t>
            </w:r>
            <w:r w:rsidRPr="00C519AE">
              <w:rPr>
                <w:rFonts w:ascii="Times New Roman" w:hAnsi="Times New Roman" w:cs="Times New Roman"/>
              </w:rPr>
              <w:t>ностей уч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психологических особенностях школьников и нео</w:t>
            </w:r>
            <w:r w:rsidRPr="00C519AE">
              <w:rPr>
                <w:rFonts w:ascii="Times New Roman" w:hAnsi="Times New Roman" w:cs="Times New Roman"/>
              </w:rPr>
              <w:t>б</w:t>
            </w:r>
            <w:r w:rsidRPr="00C519AE">
              <w:rPr>
                <w:rFonts w:ascii="Times New Roman" w:hAnsi="Times New Roman" w:cs="Times New Roman"/>
              </w:rPr>
              <w:t>ходимости их учета при отборе содержания, форм и методов об</w:t>
            </w:r>
            <w:r w:rsidRPr="00C519AE">
              <w:rPr>
                <w:rFonts w:ascii="Times New Roman" w:hAnsi="Times New Roman" w:cs="Times New Roman"/>
              </w:rPr>
              <w:t>у</w:t>
            </w:r>
            <w:r w:rsidRPr="00C519AE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роли психодиагностики в развитии детей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диагностических методах оценки развития разли</w:t>
            </w:r>
            <w:r w:rsidRPr="00C519AE">
              <w:rPr>
                <w:rFonts w:ascii="Times New Roman" w:hAnsi="Times New Roman" w:cs="Times New Roman"/>
              </w:rPr>
              <w:t>ч</w:t>
            </w:r>
            <w:r w:rsidRPr="00C519AE">
              <w:rPr>
                <w:rFonts w:ascii="Times New Roman" w:hAnsi="Times New Roman" w:cs="Times New Roman"/>
              </w:rPr>
              <w:t>ных сторон психики личности ребенка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 w:val="restart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9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психологич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ских закон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мерностей обучения, во</w:t>
            </w:r>
            <w:r w:rsidRPr="00C519AE">
              <w:rPr>
                <w:rFonts w:ascii="Times New Roman" w:hAnsi="Times New Roman" w:cs="Times New Roman"/>
              </w:rPr>
              <w:t>с</w:t>
            </w:r>
            <w:r w:rsidRPr="00C519AE">
              <w:rPr>
                <w:rFonts w:ascii="Times New Roman" w:hAnsi="Times New Roman" w:cs="Times New Roman"/>
              </w:rPr>
              <w:t>питания и ра</w:t>
            </w:r>
            <w:r w:rsidRPr="00C519AE">
              <w:rPr>
                <w:rFonts w:ascii="Times New Roman" w:hAnsi="Times New Roman" w:cs="Times New Roman"/>
              </w:rPr>
              <w:t>з</w:t>
            </w:r>
            <w:r w:rsidRPr="00C519AE">
              <w:rPr>
                <w:rFonts w:ascii="Times New Roman" w:hAnsi="Times New Roman" w:cs="Times New Roman"/>
              </w:rPr>
              <w:t>вития школ</w:t>
            </w:r>
            <w:r w:rsidRPr="00C519AE">
              <w:rPr>
                <w:rFonts w:ascii="Times New Roman" w:hAnsi="Times New Roman" w:cs="Times New Roman"/>
              </w:rPr>
              <w:t>ь</w:t>
            </w:r>
            <w:r w:rsidRPr="00C519AE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закономерностей познания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компонентах учения, их сущности и логической взаимосвязи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психологических основ обучения, воспитания и разв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тия личности школьников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9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те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ретических основ педаг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гики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целей и задач педагогического взаимодействия со школьниками в процессе их обучения, воспитания и развития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методах педагогической диагностики уровня об</w:t>
            </w:r>
            <w:r w:rsidRPr="00C519AE">
              <w:rPr>
                <w:rFonts w:ascii="Times New Roman" w:hAnsi="Times New Roman" w:cs="Times New Roman"/>
              </w:rPr>
              <w:t>у</w:t>
            </w:r>
            <w:r w:rsidRPr="00C519AE">
              <w:rPr>
                <w:rFonts w:ascii="Times New Roman" w:hAnsi="Times New Roman" w:cs="Times New Roman"/>
              </w:rPr>
              <w:t>ченности и воспитанности школьников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Представление о типологии уроков и характеристика уроков ра</w:t>
            </w:r>
            <w:r w:rsidRPr="00C519AE">
              <w:rPr>
                <w:rFonts w:ascii="Times New Roman" w:hAnsi="Times New Roman" w:cs="Times New Roman"/>
              </w:rPr>
              <w:t>з</w:t>
            </w:r>
            <w:r w:rsidRPr="00C519AE">
              <w:rPr>
                <w:rFonts w:ascii="Times New Roman" w:hAnsi="Times New Roman" w:cs="Times New Roman"/>
              </w:rPr>
              <w:t>ного типа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классификации методов обучения и характеристика каждого из них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29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педагогич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ских технол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гий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Понимание необходимости управления учебно-познавательной деятельностью учащихся и места учителя в этом процессе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приемами планирования и организации личного труда и труда школьников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Ориентация в содержании контрольно-аналитической деятельн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сти учителя в процессе обучения учащихся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приемами педагогической техники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Сумма средних арифметических баллов по области затрудн</w:t>
            </w:r>
            <w:r w:rsidRPr="00C519AE">
              <w:rPr>
                <w:rFonts w:ascii="Times New Roman" w:hAnsi="Times New Roman" w:cs="Times New Roman"/>
                <w:b/>
                <w:i/>
              </w:rPr>
              <w:t>е</w:t>
            </w:r>
            <w:r w:rsidRPr="00C519AE">
              <w:rPr>
                <w:rFonts w:ascii="Times New Roman" w:hAnsi="Times New Roman" w:cs="Times New Roman"/>
                <w:b/>
                <w:i/>
              </w:rPr>
              <w:t>ний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 w:val="restart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Комм</w:t>
            </w:r>
            <w:r w:rsidRPr="00C519AE">
              <w:rPr>
                <w:rFonts w:ascii="Times New Roman" w:hAnsi="Times New Roman" w:cs="Times New Roman"/>
              </w:rPr>
              <w:t>у</w:t>
            </w:r>
            <w:r w:rsidRPr="00C519AE">
              <w:rPr>
                <w:rFonts w:ascii="Times New Roman" w:hAnsi="Times New Roman" w:cs="Times New Roman"/>
              </w:rPr>
              <w:t>никати</w:t>
            </w:r>
            <w:r w:rsidRPr="00C519AE">
              <w:rPr>
                <w:rFonts w:ascii="Times New Roman" w:hAnsi="Times New Roman" w:cs="Times New Roman"/>
              </w:rPr>
              <w:t>в</w:t>
            </w:r>
            <w:r w:rsidRPr="00C519AE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30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ние вырабат</w:t>
            </w:r>
            <w:r w:rsidRPr="00C519AE">
              <w:rPr>
                <w:rFonts w:ascii="Times New Roman" w:hAnsi="Times New Roman" w:cs="Times New Roman"/>
              </w:rPr>
              <w:t>ы</w:t>
            </w:r>
            <w:r w:rsidRPr="00C519AE">
              <w:rPr>
                <w:rFonts w:ascii="Times New Roman" w:hAnsi="Times New Roman" w:cs="Times New Roman"/>
              </w:rPr>
              <w:t>вать страт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гию, тактику и технику вза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модействий с людьми. орг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низовывать их совместную деятельность для достиж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ния опред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ленных соц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ально знач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мых целей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выстраивать социальное взаимодействие на принципах толерантности и безоценочности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Способность разрешать конфликтные ситуации, оказывать по</w:t>
            </w:r>
            <w:r w:rsidRPr="00C519AE">
              <w:rPr>
                <w:rFonts w:ascii="Times New Roman" w:hAnsi="Times New Roman" w:cs="Times New Roman"/>
              </w:rPr>
              <w:t>д</w:t>
            </w:r>
            <w:r w:rsidRPr="00C519AE">
              <w:rPr>
                <w:rFonts w:ascii="Times New Roman" w:hAnsi="Times New Roman" w:cs="Times New Roman"/>
              </w:rPr>
              <w:t>держку партнерам по общению в проблемных и кризистых ситу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циях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Выделение существенных связей и отношений, проводить сравн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тельный анализ. Уметь организовывать межличностные контакты, общение (в том числе в поликультурной среде) и совместную де</w:t>
            </w:r>
            <w:r w:rsidRPr="00C519AE">
              <w:rPr>
                <w:rFonts w:ascii="Times New Roman" w:hAnsi="Times New Roman" w:cs="Times New Roman"/>
              </w:rPr>
              <w:t>я</w:t>
            </w:r>
            <w:r w:rsidRPr="00C519AE">
              <w:rPr>
                <w:rFonts w:ascii="Times New Roman" w:hAnsi="Times New Roman" w:cs="Times New Roman"/>
              </w:rPr>
              <w:t>тельность родителей и учащихся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конструктивно взаимодействовать со смежными специ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листами по вопросам развития способностей  детей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конструктивно взаимодействовать с родителями и спец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алистами, участвующими в образовательном процессе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навыками организации системы групповой и индивид</w:t>
            </w:r>
            <w:r w:rsidRPr="00C519AE">
              <w:rPr>
                <w:rFonts w:ascii="Times New Roman" w:hAnsi="Times New Roman" w:cs="Times New Roman"/>
              </w:rPr>
              <w:t>у</w:t>
            </w:r>
            <w:r w:rsidRPr="00C519AE">
              <w:rPr>
                <w:rFonts w:ascii="Times New Roman" w:hAnsi="Times New Roman" w:cs="Times New Roman"/>
              </w:rPr>
              <w:t>альной работы с учащимися; умение обеспечивать трансляцию передового педагогического опыта в коллективе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организовываться исследовательскую, самостоятельную работу учащихся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методическими приемами, психолого-педагогическими умениями и навыками, способствующими организации общения между субъектами образовательной деятельности, результативн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го образовательного процесса в малых группах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проводить консультирование школьников и родителей, а также педагогов по проблемам воспитания и обучения, особенн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стям психического развития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C7D99" w:rsidRPr="00C519AE" w:rsidRDefault="00DC7D99" w:rsidP="00E246AD">
            <w:pPr>
              <w:pStyle w:val="a8"/>
              <w:numPr>
                <w:ilvl w:val="0"/>
                <w:numId w:val="30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ние орато</w:t>
            </w:r>
            <w:r w:rsidRPr="00C519AE">
              <w:rPr>
                <w:rFonts w:ascii="Times New Roman" w:hAnsi="Times New Roman" w:cs="Times New Roman"/>
              </w:rPr>
              <w:t>р</w:t>
            </w:r>
            <w:r w:rsidRPr="00C519AE">
              <w:rPr>
                <w:rFonts w:ascii="Times New Roman" w:hAnsi="Times New Roman" w:cs="Times New Roman"/>
              </w:rPr>
              <w:t>ским иску</w:t>
            </w:r>
            <w:r w:rsidRPr="00C519AE">
              <w:rPr>
                <w:rFonts w:ascii="Times New Roman" w:hAnsi="Times New Roman" w:cs="Times New Roman"/>
              </w:rPr>
              <w:t>с</w:t>
            </w:r>
            <w:r w:rsidRPr="00C519AE">
              <w:rPr>
                <w:rFonts w:ascii="Times New Roman" w:hAnsi="Times New Roman" w:cs="Times New Roman"/>
              </w:rPr>
              <w:t>ством, умение убеждать, а</w:t>
            </w:r>
            <w:r w:rsidRPr="00C519AE">
              <w:rPr>
                <w:rFonts w:ascii="Times New Roman" w:hAnsi="Times New Roman" w:cs="Times New Roman"/>
              </w:rPr>
              <w:t>р</w:t>
            </w:r>
            <w:r w:rsidRPr="00C519AE">
              <w:rPr>
                <w:rFonts w:ascii="Times New Roman" w:hAnsi="Times New Roman" w:cs="Times New Roman"/>
              </w:rPr>
              <w:t>гументировать свою позицию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проявлять инициативу и принимать адекватные и отве</w:t>
            </w:r>
            <w:r w:rsidRPr="00C519AE">
              <w:rPr>
                <w:rFonts w:ascii="Times New Roman" w:hAnsi="Times New Roman" w:cs="Times New Roman"/>
              </w:rPr>
              <w:t>т</w:t>
            </w:r>
            <w:r w:rsidRPr="00C519AE">
              <w:rPr>
                <w:rFonts w:ascii="Times New Roman" w:hAnsi="Times New Roman" w:cs="Times New Roman"/>
              </w:rPr>
              <w:t>ственные решения в проблемных ситуациях (в том числе в ситу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циях риска)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принимать 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зрения, создавать научные, научно-методические те</w:t>
            </w:r>
            <w:r w:rsidRPr="00C519AE">
              <w:rPr>
                <w:rFonts w:ascii="Times New Roman" w:hAnsi="Times New Roman" w:cs="Times New Roman"/>
              </w:rPr>
              <w:t>к</w:t>
            </w:r>
            <w:r w:rsidRPr="00C519AE">
              <w:rPr>
                <w:rFonts w:ascii="Times New Roman" w:hAnsi="Times New Roman" w:cs="Times New Roman"/>
              </w:rPr>
              <w:t>сты по заданной логической структуре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Владение основами профессиональной речевой культуры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7D99" w:rsidRPr="00C519AE" w:rsidRDefault="00DC7D99" w:rsidP="00E246AD">
            <w:pPr>
              <w:pStyle w:val="a8"/>
              <w:numPr>
                <w:ilvl w:val="0"/>
                <w:numId w:val="30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«Эм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циональное выгорание»</w:t>
            </w: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Эмоциональное истощение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 xml:space="preserve">Деперсонализация 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Редукция личных достижений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Средний арифметический балл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DC7D99" w:rsidRPr="00C519AE" w:rsidTr="00CB5578">
        <w:tc>
          <w:tcPr>
            <w:tcW w:w="1101" w:type="dxa"/>
            <w:vMerge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7D99" w:rsidRPr="00C519AE" w:rsidRDefault="00DC7D99" w:rsidP="00DC7D99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  <w:i/>
              </w:rPr>
            </w:pPr>
            <w:r w:rsidRPr="00C519AE">
              <w:rPr>
                <w:rFonts w:ascii="Times New Roman" w:hAnsi="Times New Roman" w:cs="Times New Roman"/>
                <w:b/>
                <w:i/>
              </w:rPr>
              <w:t>Сумма средних арифметических баллов по области затрудн</w:t>
            </w:r>
            <w:r w:rsidRPr="00C519AE">
              <w:rPr>
                <w:rFonts w:ascii="Times New Roman" w:hAnsi="Times New Roman" w:cs="Times New Roman"/>
                <w:b/>
                <w:i/>
              </w:rPr>
              <w:t>е</w:t>
            </w:r>
            <w:r w:rsidRPr="00C519AE">
              <w:rPr>
                <w:rFonts w:ascii="Times New Roman" w:hAnsi="Times New Roman" w:cs="Times New Roman"/>
                <w:b/>
                <w:i/>
              </w:rPr>
              <w:t>ний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</w:tr>
    </w:tbl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Инструкция: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0 баллов выставляется в том случае, когда показатель не проявляется или слабо выражен.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1 баллов выставляется в том случае, когда показатель проявляется редко или недостаточно выражен.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2 баллов выставляется в том случае, когда показатель  проявляется часто и достаточно в</w:t>
      </w:r>
      <w:r w:rsidRPr="00DC7D99">
        <w:rPr>
          <w:rFonts w:ascii="Times New Roman" w:hAnsi="Times New Roman" w:cs="Times New Roman"/>
          <w:sz w:val="22"/>
          <w:szCs w:val="22"/>
        </w:rPr>
        <w:t>ы</w:t>
      </w:r>
      <w:r w:rsidRPr="00DC7D99">
        <w:rPr>
          <w:rFonts w:ascii="Times New Roman" w:hAnsi="Times New Roman" w:cs="Times New Roman"/>
          <w:sz w:val="22"/>
          <w:szCs w:val="22"/>
        </w:rPr>
        <w:t>ражен.</w:t>
      </w:r>
    </w:p>
    <w:p w:rsidR="00DC7D99" w:rsidRPr="00DC7D99" w:rsidRDefault="00DC7D99" w:rsidP="00DC7D99">
      <w:pPr>
        <w:ind w:left="708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3 баллов выставляется в том случае, когда показатель проявляется всегда и ярко выражен.</w:t>
      </w:r>
    </w:p>
    <w:p w:rsidR="00DC7D99" w:rsidRPr="00DC7D99" w:rsidRDefault="00DC7D99" w:rsidP="00DC7D9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DC7D99" w:rsidP="00DC7D9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>Уровни профессиональных затруднений педагогов</w:t>
      </w:r>
    </w:p>
    <w:p w:rsidR="00DC7D99" w:rsidRPr="00DC7D99" w:rsidRDefault="00DC7D99" w:rsidP="00DC7D9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17"/>
        <w:gridCol w:w="1418"/>
        <w:gridCol w:w="1417"/>
      </w:tblGrid>
      <w:tr w:rsidR="00DC7D99" w:rsidRPr="00C519AE" w:rsidTr="00AA3F72">
        <w:tc>
          <w:tcPr>
            <w:tcW w:w="2802" w:type="dxa"/>
            <w:vMerge w:val="restart"/>
            <w:shd w:val="clear" w:color="auto" w:fill="F0F0F0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Уровни профессиональных затруднений</w:t>
            </w:r>
          </w:p>
        </w:tc>
        <w:tc>
          <w:tcPr>
            <w:tcW w:w="7087" w:type="dxa"/>
            <w:gridSpan w:val="5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Области профессиональных затруднений</w:t>
            </w:r>
          </w:p>
        </w:tc>
      </w:tr>
      <w:tr w:rsidR="00DC7D99" w:rsidRPr="00C519AE" w:rsidTr="00AA3F72">
        <w:tc>
          <w:tcPr>
            <w:tcW w:w="2802" w:type="dxa"/>
            <w:vMerge/>
            <w:shd w:val="clear" w:color="auto" w:fill="F0F0F0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Общепеда-гогическая</w:t>
            </w:r>
          </w:p>
        </w:tc>
        <w:tc>
          <w:tcPr>
            <w:tcW w:w="1418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Научно-теорети-ческая</w:t>
            </w:r>
          </w:p>
        </w:tc>
        <w:tc>
          <w:tcPr>
            <w:tcW w:w="1417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Методи-ческая</w:t>
            </w:r>
          </w:p>
        </w:tc>
        <w:tc>
          <w:tcPr>
            <w:tcW w:w="1418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Психолого-педагоги-ческая</w:t>
            </w:r>
          </w:p>
        </w:tc>
        <w:tc>
          <w:tcPr>
            <w:tcW w:w="1417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Коммуни-кативная</w:t>
            </w:r>
          </w:p>
        </w:tc>
      </w:tr>
      <w:tr w:rsidR="00DC7D99" w:rsidRPr="00C519AE" w:rsidTr="00CB5578">
        <w:tc>
          <w:tcPr>
            <w:tcW w:w="2802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 xml:space="preserve">Высокий </w:t>
            </w: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</w:rPr>
              <w:t xml:space="preserve">уровень: </w:t>
            </w:r>
            <w:r w:rsidRPr="00C519AE">
              <w:rPr>
                <w:rFonts w:ascii="Times New Roman" w:hAnsi="Times New Roman" w:cs="Times New Roman"/>
              </w:rPr>
              <w:t>ярко выражены з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труднения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418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8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0-2</w:t>
            </w:r>
          </w:p>
        </w:tc>
      </w:tr>
      <w:tr w:rsidR="00DC7D99" w:rsidRPr="00C519AE" w:rsidTr="00CB5578">
        <w:tc>
          <w:tcPr>
            <w:tcW w:w="2802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 xml:space="preserve">Критический </w:t>
            </w: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 xml:space="preserve">уровень: </w:t>
            </w:r>
            <w:r w:rsidRPr="00C519AE">
              <w:rPr>
                <w:rFonts w:ascii="Times New Roman" w:hAnsi="Times New Roman" w:cs="Times New Roman"/>
              </w:rPr>
              <w:t>затруднения дост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точно ярко выражены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418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418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3-6</w:t>
            </w:r>
          </w:p>
        </w:tc>
      </w:tr>
      <w:tr w:rsidR="00DC7D99" w:rsidRPr="00C519AE" w:rsidTr="00CB5578">
        <w:tc>
          <w:tcPr>
            <w:tcW w:w="2802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Допустимый</w:t>
            </w: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 xml:space="preserve">уровень: </w:t>
            </w:r>
            <w:r w:rsidRPr="00C519AE">
              <w:rPr>
                <w:rFonts w:ascii="Times New Roman" w:hAnsi="Times New Roman" w:cs="Times New Roman"/>
              </w:rPr>
              <w:t>затруднения нед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статочно выражены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1418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418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7-10</w:t>
            </w:r>
          </w:p>
        </w:tc>
      </w:tr>
      <w:tr w:rsidR="00DC7D99" w:rsidRPr="00C519AE" w:rsidTr="00CB5578">
        <w:tc>
          <w:tcPr>
            <w:tcW w:w="2802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Оптимальный</w:t>
            </w:r>
          </w:p>
          <w:p w:rsidR="00DC7D99" w:rsidRPr="00C519A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 xml:space="preserve">уровень: </w:t>
            </w:r>
            <w:r w:rsidRPr="00C519AE">
              <w:rPr>
                <w:rFonts w:ascii="Times New Roman" w:hAnsi="Times New Roman" w:cs="Times New Roman"/>
              </w:rPr>
              <w:t>затруднения слабо выражены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418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417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 xml:space="preserve">11-12  </w:t>
            </w:r>
          </w:p>
        </w:tc>
      </w:tr>
    </w:tbl>
    <w:p w:rsidR="00DC7D99" w:rsidRPr="00DC7D99" w:rsidRDefault="00DC7D99" w:rsidP="00C519A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/>
          <w:bCs/>
          <w:sz w:val="22"/>
          <w:szCs w:val="22"/>
        </w:rPr>
        <w:t xml:space="preserve">АНКЕТА "Определение затруднений педагогов </w:t>
      </w:r>
      <w:r w:rsidRPr="00DC7D99">
        <w:rPr>
          <w:rFonts w:ascii="Times New Roman" w:hAnsi="Times New Roman" w:cs="Times New Roman"/>
          <w:b/>
          <w:bCs/>
          <w:sz w:val="22"/>
          <w:szCs w:val="22"/>
        </w:rPr>
        <w:br/>
        <w:t>при организации учебного процесса"</w:t>
      </w:r>
    </w:p>
    <w:p w:rsid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/>
          <w:bCs/>
          <w:sz w:val="22"/>
          <w:szCs w:val="22"/>
        </w:rPr>
        <w:t xml:space="preserve">Инструкция: </w:t>
      </w:r>
      <w:r w:rsidRPr="00DC7D99">
        <w:rPr>
          <w:rFonts w:ascii="Times New Roman" w:hAnsi="Times New Roman" w:cs="Times New Roman"/>
          <w:sz w:val="22"/>
          <w:szCs w:val="22"/>
        </w:rPr>
        <w:t>Уважаемый педагог! Определите степень своих затруднений в приведенных ниже аспектах педагогической деятельности (</w:t>
      </w:r>
      <w:r w:rsidRPr="00DC7D99">
        <w:rPr>
          <w:rFonts w:ascii="Times New Roman" w:hAnsi="Times New Roman" w:cs="Times New Roman"/>
          <w:i/>
          <w:iCs/>
          <w:sz w:val="22"/>
          <w:szCs w:val="22"/>
        </w:rPr>
        <w:t>поставьте "галочку" в соответствующей графе</w:t>
      </w:r>
      <w:r w:rsidRPr="00DC7D99">
        <w:rPr>
          <w:rFonts w:ascii="Times New Roman" w:hAnsi="Times New Roman" w:cs="Times New Roman"/>
          <w:sz w:val="22"/>
          <w:szCs w:val="22"/>
        </w:rPr>
        <w:t>).</w:t>
      </w:r>
    </w:p>
    <w:p w:rsidR="00393451" w:rsidRPr="00DC7D99" w:rsidRDefault="00393451" w:rsidP="00DC7D9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134"/>
        <w:gridCol w:w="1134"/>
        <w:gridCol w:w="993"/>
        <w:gridCol w:w="1099"/>
      </w:tblGrid>
      <w:tr w:rsidR="00DC7D99" w:rsidRPr="00C519AE" w:rsidTr="00AA3F72">
        <w:tc>
          <w:tcPr>
            <w:tcW w:w="5211" w:type="dxa"/>
            <w:vMerge w:val="restart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Аспект педагогической деятельности</w:t>
            </w:r>
          </w:p>
        </w:tc>
        <w:tc>
          <w:tcPr>
            <w:tcW w:w="4360" w:type="dxa"/>
            <w:gridSpan w:val="4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Степень затруднения</w:t>
            </w:r>
          </w:p>
        </w:tc>
      </w:tr>
      <w:tr w:rsidR="00DC7D99" w:rsidRPr="00C519AE" w:rsidTr="00AA3F72">
        <w:tc>
          <w:tcPr>
            <w:tcW w:w="5211" w:type="dxa"/>
            <w:vMerge/>
            <w:shd w:val="clear" w:color="auto" w:fill="F0F0F0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 xml:space="preserve">Очень </w:t>
            </w:r>
            <w:r w:rsidRPr="00C519AE">
              <w:rPr>
                <w:rFonts w:ascii="Times New Roman" w:hAnsi="Times New Roman" w:cs="Times New Roman"/>
                <w:b/>
                <w:bCs/>
              </w:rPr>
              <w:br/>
              <w:t>сильная</w:t>
            </w:r>
          </w:p>
        </w:tc>
        <w:tc>
          <w:tcPr>
            <w:tcW w:w="1134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Сильная</w:t>
            </w:r>
          </w:p>
        </w:tc>
        <w:tc>
          <w:tcPr>
            <w:tcW w:w="993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Сре</w:t>
            </w:r>
            <w:r w:rsidRPr="00C519AE">
              <w:rPr>
                <w:rFonts w:ascii="Times New Roman" w:hAnsi="Times New Roman" w:cs="Times New Roman"/>
                <w:b/>
                <w:bCs/>
              </w:rPr>
              <w:t>д</w:t>
            </w:r>
            <w:r w:rsidRPr="00C519AE">
              <w:rPr>
                <w:rFonts w:ascii="Times New Roman" w:hAnsi="Times New Roman" w:cs="Times New Roman"/>
                <w:b/>
                <w:bCs/>
              </w:rPr>
              <w:t>няя</w:t>
            </w:r>
          </w:p>
        </w:tc>
        <w:tc>
          <w:tcPr>
            <w:tcW w:w="1099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Слабая или о</w:t>
            </w:r>
            <w:r w:rsidRPr="00C519AE">
              <w:rPr>
                <w:rFonts w:ascii="Times New Roman" w:hAnsi="Times New Roman" w:cs="Times New Roman"/>
                <w:b/>
                <w:bCs/>
              </w:rPr>
              <w:t>т</w:t>
            </w:r>
            <w:r w:rsidRPr="00C519AE">
              <w:rPr>
                <w:rFonts w:ascii="Times New Roman" w:hAnsi="Times New Roman" w:cs="Times New Roman"/>
                <w:b/>
                <w:bCs/>
              </w:rPr>
              <w:t>сутствует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Поурочное планирование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Планирование самообразования и повышение педагог</w:t>
            </w:r>
            <w:r w:rsidRPr="00C519AE">
              <w:rPr>
                <w:rFonts w:ascii="Times New Roman" w:hAnsi="Times New Roman" w:cs="Times New Roman"/>
              </w:rPr>
              <w:t>и</w:t>
            </w:r>
            <w:r w:rsidRPr="00C519AE">
              <w:rPr>
                <w:rFonts w:ascii="Times New Roman" w:hAnsi="Times New Roman" w:cs="Times New Roman"/>
              </w:rPr>
              <w:t>ческого мастерства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Овладение содержанием новых программ и учебников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ставить цели урока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отработать содержание материала к уроку в соо</w:t>
            </w:r>
            <w:r w:rsidRPr="00C519AE">
              <w:rPr>
                <w:rFonts w:ascii="Times New Roman" w:hAnsi="Times New Roman" w:cs="Times New Roman"/>
              </w:rPr>
              <w:t>т</w:t>
            </w:r>
            <w:r w:rsidRPr="00C519AE">
              <w:rPr>
                <w:rFonts w:ascii="Times New Roman" w:hAnsi="Times New Roman" w:cs="Times New Roman"/>
              </w:rPr>
              <w:t>ветствии с поставленной задачей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Использование эффективных форм на уроке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Использование элементов современных педагогических технологий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провести самоанализ урока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Проведение практических работ, предусмотренных пр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граммой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 xml:space="preserve">Осуществление дифференцированного подхода </w:t>
            </w:r>
            <w:r w:rsidRPr="00C519AE">
              <w:rPr>
                <w:rFonts w:ascii="Times New Roman" w:hAnsi="Times New Roman" w:cs="Times New Roman"/>
              </w:rPr>
              <w:br/>
              <w:t>к обучению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Развитие у обучающихся интереса к предмету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Использование межпредметных связей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Описание своего опыта работы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провести анализ урока коллеги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Обеспечение разумной дисциплины на уроке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 xml:space="preserve">Учет, оценка знаний, умений и навыков </w:t>
            </w:r>
            <w:r w:rsidRPr="00C519AE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Выявление типичных причин неуспеваемости учащихся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Внедрение ППО, описанного в литературе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 xml:space="preserve">Внедрение ППО коллег своей школы </w:t>
            </w:r>
            <w:r w:rsidRPr="00C519AE">
              <w:rPr>
                <w:rFonts w:ascii="Times New Roman" w:hAnsi="Times New Roman" w:cs="Times New Roman"/>
              </w:rPr>
              <w:br/>
              <w:t>(другой школы)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Организация внеклассной работы по учебному предмету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 xml:space="preserve">Эффективное использование оснащения </w:t>
            </w:r>
            <w:r w:rsidRPr="00C519AE">
              <w:rPr>
                <w:rFonts w:ascii="Times New Roman" w:hAnsi="Times New Roman" w:cs="Times New Roman"/>
              </w:rPr>
              <w:br/>
              <w:t>кабинета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Работа с неуспевающими учащимися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Работа с одаренными детьми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Оснащение кабинета новыми наглядными пособиями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Диагностика уровня обученности учащихся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Составление авторской программы по учебному предм</w:t>
            </w:r>
            <w:r w:rsidRPr="00C519AE">
              <w:rPr>
                <w:rFonts w:ascii="Times New Roman" w:hAnsi="Times New Roman" w:cs="Times New Roman"/>
              </w:rPr>
              <w:t>е</w:t>
            </w:r>
            <w:r w:rsidRPr="00C519AE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521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Организация научно-исследовательской деятельности с учащимися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</w:tbl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 </w:t>
      </w:r>
    </w:p>
    <w:p w:rsidR="00DC7D99" w:rsidRPr="00DC7D99" w:rsidRDefault="00DC7D99" w:rsidP="00DC7D99">
      <w:pPr>
        <w:jc w:val="center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i/>
          <w:iCs/>
          <w:sz w:val="22"/>
          <w:szCs w:val="22"/>
        </w:rPr>
        <w:t>Спасибо!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/>
          <w:bCs/>
          <w:sz w:val="22"/>
          <w:szCs w:val="22"/>
        </w:rPr>
        <w:t>Обработка результатов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Обработка результатов производится путем анализа ответов и выделения проблемных зон.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 </w:t>
      </w:r>
    </w:p>
    <w:p w:rsidR="00DC7D99" w:rsidRPr="00DC7D99" w:rsidRDefault="00DC7D99" w:rsidP="00DC7D9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q8"/>
      <w:bookmarkEnd w:id="1"/>
      <w:r w:rsidRPr="00DC7D99">
        <w:rPr>
          <w:rFonts w:ascii="Times New Roman" w:hAnsi="Times New Roman" w:cs="Times New Roman"/>
          <w:b/>
          <w:bCs/>
          <w:sz w:val="22"/>
          <w:szCs w:val="22"/>
        </w:rPr>
        <w:t xml:space="preserve">АНКЕТА "Выявление затруднений учителя </w:t>
      </w:r>
      <w:r w:rsidRPr="00DC7D99">
        <w:rPr>
          <w:rFonts w:ascii="Times New Roman" w:hAnsi="Times New Roman" w:cs="Times New Roman"/>
          <w:b/>
          <w:bCs/>
          <w:sz w:val="22"/>
          <w:szCs w:val="22"/>
        </w:rPr>
        <w:br/>
        <w:t>при осуществлении воспитательного процесса"</w:t>
      </w:r>
      <w:r w:rsidRPr="00DC7D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 </w:t>
      </w:r>
    </w:p>
    <w:p w:rsid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/>
          <w:bCs/>
          <w:sz w:val="22"/>
          <w:szCs w:val="22"/>
        </w:rPr>
        <w:t xml:space="preserve">Инструкция: </w:t>
      </w:r>
      <w:r w:rsidRPr="00DC7D99">
        <w:rPr>
          <w:rFonts w:ascii="Times New Roman" w:hAnsi="Times New Roman" w:cs="Times New Roman"/>
          <w:sz w:val="22"/>
          <w:szCs w:val="22"/>
        </w:rPr>
        <w:t>Уважаемый педагог! Определите степень своих затруднений в приведенных ниже аспектах педагогической деятельности (</w:t>
      </w:r>
      <w:r w:rsidRPr="00DC7D99">
        <w:rPr>
          <w:rFonts w:ascii="Times New Roman" w:hAnsi="Times New Roman" w:cs="Times New Roman"/>
          <w:i/>
          <w:iCs/>
          <w:sz w:val="22"/>
          <w:szCs w:val="22"/>
        </w:rPr>
        <w:t>поставьте "галочку" в соответствующей графе</w:t>
      </w:r>
      <w:r w:rsidRPr="00DC7D99">
        <w:rPr>
          <w:rFonts w:ascii="Times New Roman" w:hAnsi="Times New Roman" w:cs="Times New Roman"/>
          <w:sz w:val="22"/>
          <w:szCs w:val="22"/>
        </w:rPr>
        <w:t>).</w:t>
      </w:r>
    </w:p>
    <w:p w:rsidR="00CB5578" w:rsidRPr="00DC7D99" w:rsidRDefault="00CB5578" w:rsidP="00DC7D9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3"/>
        <w:gridCol w:w="1464"/>
        <w:gridCol w:w="1275"/>
        <w:gridCol w:w="1268"/>
        <w:gridCol w:w="1391"/>
      </w:tblGrid>
      <w:tr w:rsidR="00DC7D99" w:rsidRPr="00C519AE" w:rsidTr="00AA3F72">
        <w:tc>
          <w:tcPr>
            <w:tcW w:w="4173" w:type="dxa"/>
            <w:vMerge w:val="restart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Аспект педагогической деятельности</w:t>
            </w:r>
          </w:p>
        </w:tc>
        <w:tc>
          <w:tcPr>
            <w:tcW w:w="5398" w:type="dxa"/>
            <w:gridSpan w:val="4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Степень затруднения</w:t>
            </w:r>
          </w:p>
        </w:tc>
      </w:tr>
      <w:tr w:rsidR="00DC7D99" w:rsidRPr="00C519AE" w:rsidTr="00AA3F72">
        <w:tc>
          <w:tcPr>
            <w:tcW w:w="4173" w:type="dxa"/>
            <w:vMerge/>
            <w:shd w:val="clear" w:color="auto" w:fill="F0F0F0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Очень сил</w:t>
            </w:r>
            <w:r w:rsidRPr="00C519AE">
              <w:rPr>
                <w:rFonts w:ascii="Times New Roman" w:hAnsi="Times New Roman" w:cs="Times New Roman"/>
                <w:b/>
                <w:bCs/>
              </w:rPr>
              <w:t>ь</w:t>
            </w:r>
            <w:r w:rsidRPr="00C519AE">
              <w:rPr>
                <w:rFonts w:ascii="Times New Roman" w:hAnsi="Times New Roman" w:cs="Times New Roman"/>
                <w:b/>
                <w:bCs/>
              </w:rPr>
              <w:t>ная</w:t>
            </w:r>
          </w:p>
        </w:tc>
        <w:tc>
          <w:tcPr>
            <w:tcW w:w="1275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Сильная</w:t>
            </w:r>
          </w:p>
        </w:tc>
        <w:tc>
          <w:tcPr>
            <w:tcW w:w="1268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</w:tc>
        <w:tc>
          <w:tcPr>
            <w:tcW w:w="1391" w:type="dxa"/>
            <w:shd w:val="clear" w:color="auto" w:fill="F0F0F0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 xml:space="preserve">Слабая или </w:t>
            </w:r>
            <w:r w:rsidRPr="00C519AE">
              <w:rPr>
                <w:rFonts w:ascii="Times New Roman" w:hAnsi="Times New Roman" w:cs="Times New Roman"/>
                <w:b/>
                <w:bCs/>
              </w:rPr>
              <w:br/>
              <w:t>отсутствует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jc w:val="center"/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Планирование воспитательной работы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Умение поставить цель и задачи в воспит</w:t>
            </w:r>
            <w:r w:rsidRPr="00C519AE">
              <w:rPr>
                <w:rFonts w:ascii="Times New Roman" w:hAnsi="Times New Roman" w:cs="Times New Roman"/>
              </w:rPr>
              <w:t>а</w:t>
            </w:r>
            <w:r w:rsidRPr="00C519AE">
              <w:rPr>
                <w:rFonts w:ascii="Times New Roman" w:hAnsi="Times New Roman" w:cs="Times New Roman"/>
              </w:rPr>
              <w:t>тельной работе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современных воспитательных техн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Введение инновационных форм воспитател</w:t>
            </w:r>
            <w:r w:rsidRPr="00C519AE">
              <w:rPr>
                <w:rFonts w:ascii="Times New Roman" w:hAnsi="Times New Roman" w:cs="Times New Roman"/>
              </w:rPr>
              <w:t>ь</w:t>
            </w:r>
            <w:r w:rsidRPr="00C519AE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Использование современных воспитательных технологий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детской возрастной психологии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Работа с "трудными" учащимися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Работа с родителями учащихся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Проведение родительских собраний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Индивидуальная работа с учащимися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Проведение классных часов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эффективных форм работы с детьми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Знание и использование методики колле</w:t>
            </w:r>
            <w:r w:rsidRPr="00C519AE">
              <w:rPr>
                <w:rFonts w:ascii="Times New Roman" w:hAnsi="Times New Roman" w:cs="Times New Roman"/>
              </w:rPr>
              <w:t>к</w:t>
            </w:r>
            <w:r w:rsidRPr="00C519AE">
              <w:rPr>
                <w:rFonts w:ascii="Times New Roman" w:hAnsi="Times New Roman" w:cs="Times New Roman"/>
              </w:rPr>
              <w:t>тивного творческого дела (по И.П. Иванову)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Организация детей для участия в обществе</w:t>
            </w:r>
            <w:r w:rsidRPr="00C519AE">
              <w:rPr>
                <w:rFonts w:ascii="Times New Roman" w:hAnsi="Times New Roman" w:cs="Times New Roman"/>
              </w:rPr>
              <w:t>н</w:t>
            </w:r>
            <w:r w:rsidRPr="00C519AE">
              <w:rPr>
                <w:rFonts w:ascii="Times New Roman" w:hAnsi="Times New Roman" w:cs="Times New Roman"/>
              </w:rPr>
              <w:t>ной жизни школы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Система воспитательной работы классного руководителя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Диагностика уровня воспитанности учащихся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  <w:tr w:rsidR="00DC7D99" w:rsidRPr="00C519AE" w:rsidTr="00CB5578">
        <w:tc>
          <w:tcPr>
            <w:tcW w:w="4173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Составление авторской воспитательной пр</w:t>
            </w:r>
            <w:r w:rsidRPr="00C519AE">
              <w:rPr>
                <w:rFonts w:ascii="Times New Roman" w:hAnsi="Times New Roman" w:cs="Times New Roman"/>
              </w:rPr>
              <w:t>о</w:t>
            </w:r>
            <w:r w:rsidRPr="00C519A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64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8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</w:tcPr>
          <w:p w:rsidR="00DC7D99" w:rsidRPr="00C519AE" w:rsidRDefault="00DC7D99" w:rsidP="00DC7D99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hAnsi="Times New Roman" w:cs="Times New Roman"/>
              </w:rPr>
              <w:t> </w:t>
            </w:r>
          </w:p>
        </w:tc>
      </w:tr>
    </w:tbl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 </w:t>
      </w:r>
    </w:p>
    <w:p w:rsidR="00DC7D99" w:rsidRPr="00DC7D99" w:rsidRDefault="00DC7D99" w:rsidP="00DC7D99">
      <w:pPr>
        <w:jc w:val="center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i/>
          <w:iCs/>
          <w:sz w:val="22"/>
          <w:szCs w:val="22"/>
        </w:rPr>
        <w:t>Спасибо!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b/>
          <w:bCs/>
          <w:sz w:val="22"/>
          <w:szCs w:val="22"/>
        </w:rPr>
        <w:t>Обработка результатов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Обработка результатов производится путем анализа ответов и выделения проблемных зон.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190735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3.4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>Самоанализ педагогической деятельности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Проведите самоанализ своей  пробной педагогической деятельности, отвечая на следующие в</w:t>
      </w:r>
      <w:r w:rsidRPr="00DC7D99">
        <w:rPr>
          <w:rFonts w:ascii="Times New Roman" w:hAnsi="Times New Roman" w:cs="Times New Roman"/>
          <w:sz w:val="22"/>
          <w:szCs w:val="22"/>
        </w:rPr>
        <w:t>о</w:t>
      </w:r>
      <w:r w:rsidRPr="00DC7D99">
        <w:rPr>
          <w:rFonts w:ascii="Times New Roman" w:hAnsi="Times New Roman" w:cs="Times New Roman"/>
          <w:sz w:val="22"/>
          <w:szCs w:val="22"/>
        </w:rPr>
        <w:t>просы: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Насколько цель вашей профессиональной деятельности согласуется с целями деятельности о</w:t>
      </w:r>
      <w:r w:rsidRPr="00DC7D99">
        <w:rPr>
          <w:rFonts w:ascii="Times New Roman" w:hAnsi="Times New Roman" w:cs="Times New Roman"/>
          <w:sz w:val="22"/>
          <w:szCs w:val="22"/>
        </w:rPr>
        <w:t>б</w:t>
      </w:r>
      <w:r w:rsidRPr="00DC7D99">
        <w:rPr>
          <w:rFonts w:ascii="Times New Roman" w:hAnsi="Times New Roman" w:cs="Times New Roman"/>
          <w:sz w:val="22"/>
          <w:szCs w:val="22"/>
        </w:rPr>
        <w:t>разовательного учреждения, в котором Вы работаете?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Какие важные проблемы Вам удалось решить за период, прошедший после последней аттест</w:t>
      </w:r>
      <w:r w:rsidRPr="00DC7D99">
        <w:rPr>
          <w:rFonts w:ascii="Times New Roman" w:hAnsi="Times New Roman" w:cs="Times New Roman"/>
          <w:sz w:val="22"/>
          <w:szCs w:val="22"/>
        </w:rPr>
        <w:t>а</w:t>
      </w:r>
      <w:r w:rsidRPr="00DC7D99">
        <w:rPr>
          <w:rFonts w:ascii="Times New Roman" w:hAnsi="Times New Roman" w:cs="Times New Roman"/>
          <w:sz w:val="22"/>
          <w:szCs w:val="22"/>
        </w:rPr>
        <w:t xml:space="preserve">ции? В каком виде представлены результаты разрешения проблем. 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Какова Ваша роль в реализации программы развития образовательного учреждения, в котором Вы работаете?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Каким образом Вы учитываете образовательные потребности детей в своей профессиональной деятельности? Насколько цели, задачи и деятельность согласуются с учетом индивидуальных п</w:t>
      </w:r>
      <w:r w:rsidRPr="00DC7D99">
        <w:rPr>
          <w:rFonts w:ascii="Times New Roman" w:hAnsi="Times New Roman" w:cs="Times New Roman"/>
          <w:sz w:val="22"/>
          <w:szCs w:val="22"/>
        </w:rPr>
        <w:t>о</w:t>
      </w:r>
      <w:r w:rsidRPr="00DC7D99">
        <w:rPr>
          <w:rFonts w:ascii="Times New Roman" w:hAnsi="Times New Roman" w:cs="Times New Roman"/>
          <w:sz w:val="22"/>
          <w:szCs w:val="22"/>
        </w:rPr>
        <w:t xml:space="preserve">требностей обучаемых? 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Что Вами делается для эффективного использования времени детей и Вас самого, как педагога, на уроке и вне его? Какие технологии и приемы обучения Вы используете в своей педагогической деятельности? Насколько они соотносятся с потребностями учащихся?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Как организуется взаимодействие с классом на занятиях и вне их? Как организовано сотрудн</w:t>
      </w:r>
      <w:r w:rsidRPr="00DC7D99">
        <w:rPr>
          <w:rFonts w:ascii="Times New Roman" w:hAnsi="Times New Roman" w:cs="Times New Roman"/>
          <w:sz w:val="22"/>
          <w:szCs w:val="22"/>
        </w:rPr>
        <w:t>и</w:t>
      </w:r>
      <w:r w:rsidRPr="00DC7D99">
        <w:rPr>
          <w:rFonts w:ascii="Times New Roman" w:hAnsi="Times New Roman" w:cs="Times New Roman"/>
          <w:sz w:val="22"/>
          <w:szCs w:val="22"/>
        </w:rPr>
        <w:t>чество школьников на уроке?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Определите уровень познавательного интереса обучаемых на Ваших уроках? Что предприним</w:t>
      </w:r>
      <w:r w:rsidRPr="00DC7D99">
        <w:rPr>
          <w:rFonts w:ascii="Times New Roman" w:hAnsi="Times New Roman" w:cs="Times New Roman"/>
          <w:sz w:val="22"/>
          <w:szCs w:val="22"/>
        </w:rPr>
        <w:t>а</w:t>
      </w:r>
      <w:r w:rsidRPr="00DC7D99">
        <w:rPr>
          <w:rFonts w:ascii="Times New Roman" w:hAnsi="Times New Roman" w:cs="Times New Roman"/>
          <w:sz w:val="22"/>
          <w:szCs w:val="22"/>
        </w:rPr>
        <w:t>ется для развития интереса к изучаемому предмету?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Каким образом обеспечивается удовлетворение образовательных потребностей отдельных уч</w:t>
      </w:r>
      <w:r w:rsidRPr="00DC7D99">
        <w:rPr>
          <w:rFonts w:ascii="Times New Roman" w:hAnsi="Times New Roman" w:cs="Times New Roman"/>
          <w:sz w:val="22"/>
          <w:szCs w:val="22"/>
        </w:rPr>
        <w:t>а</w:t>
      </w:r>
      <w:r w:rsidRPr="00DC7D99">
        <w:rPr>
          <w:rFonts w:ascii="Times New Roman" w:hAnsi="Times New Roman" w:cs="Times New Roman"/>
          <w:sz w:val="22"/>
          <w:szCs w:val="22"/>
        </w:rPr>
        <w:t>щихся с отличающимися возможностями или склонностями?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 xml:space="preserve">Какова динамика успеваемости учащихся по преподаваемому Вами предмету? 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Какие методы оценки деятельности обучаемых детей Вы используете? Насколько они соотве</w:t>
      </w:r>
      <w:r w:rsidRPr="00DC7D99">
        <w:rPr>
          <w:rFonts w:ascii="Times New Roman" w:hAnsi="Times New Roman" w:cs="Times New Roman"/>
          <w:sz w:val="22"/>
          <w:szCs w:val="22"/>
        </w:rPr>
        <w:t>т</w:t>
      </w:r>
      <w:r w:rsidRPr="00DC7D99">
        <w:rPr>
          <w:rFonts w:ascii="Times New Roman" w:hAnsi="Times New Roman" w:cs="Times New Roman"/>
          <w:sz w:val="22"/>
          <w:szCs w:val="22"/>
        </w:rPr>
        <w:t>ствуют поставленным целям? Каким образом используется информация, полученная в результате оценки? Каково участие обучаемых в оценке их учебной деятельности?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Оцените уровень психологической атмосферы в классе: какие меры Вами предпринимаются по созданию обстановки взаимного доверия, уважения, открытости.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Каким образом Вы взаимодействуете с родителями? Как сообщается информация об учебных достижениях? Как Вами учитываются мнения родителей и их запросы относительно успеваемости и прогресса ребенка?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 xml:space="preserve">Как Вы оцениваете свои взаимоотношения с коллегами? 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Как Вы повышаете уровень профессионального мастерства? Какое место здесь занимает сам</w:t>
      </w:r>
      <w:r w:rsidRPr="00DC7D99">
        <w:rPr>
          <w:rFonts w:ascii="Times New Roman" w:hAnsi="Times New Roman" w:cs="Times New Roman"/>
          <w:sz w:val="22"/>
          <w:szCs w:val="22"/>
        </w:rPr>
        <w:t>о</w:t>
      </w:r>
      <w:r w:rsidRPr="00DC7D99">
        <w:rPr>
          <w:rFonts w:ascii="Times New Roman" w:hAnsi="Times New Roman" w:cs="Times New Roman"/>
          <w:sz w:val="22"/>
          <w:szCs w:val="22"/>
        </w:rPr>
        <w:t>образование?</w:t>
      </w:r>
    </w:p>
    <w:p w:rsidR="00DC7D99" w:rsidRPr="00DC7D99" w:rsidRDefault="00DC7D99" w:rsidP="00E246AD">
      <w:pPr>
        <w:widowControl w:val="0"/>
        <w:numPr>
          <w:ilvl w:val="0"/>
          <w:numId w:val="31"/>
        </w:numPr>
        <w:tabs>
          <w:tab w:val="num" w:pos="0"/>
          <w:tab w:val="left" w:pos="180"/>
          <w:tab w:val="left" w:pos="360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С какими трудностями Вы сталкиваетесь в своей профессиональной деятельности? Каким о</w:t>
      </w:r>
      <w:r w:rsidRPr="00DC7D99">
        <w:rPr>
          <w:rFonts w:ascii="Times New Roman" w:hAnsi="Times New Roman" w:cs="Times New Roman"/>
          <w:sz w:val="22"/>
          <w:szCs w:val="22"/>
        </w:rPr>
        <w:t>б</w:t>
      </w:r>
      <w:r w:rsidRPr="00DC7D99">
        <w:rPr>
          <w:rFonts w:ascii="Times New Roman" w:hAnsi="Times New Roman" w:cs="Times New Roman"/>
          <w:sz w:val="22"/>
          <w:szCs w:val="22"/>
        </w:rPr>
        <w:t>разом преодолеваете их? Результат.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190735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3.5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 xml:space="preserve">Портфолио </w:t>
      </w:r>
      <w:r>
        <w:rPr>
          <w:rFonts w:ascii="Times New Roman" w:hAnsi="Times New Roman" w:cs="Times New Roman"/>
          <w:b/>
          <w:sz w:val="22"/>
          <w:szCs w:val="22"/>
        </w:rPr>
        <w:t xml:space="preserve"> педагога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 xml:space="preserve">А. Проведите виртуальную экскурсию по персональным сайтам </w:t>
      </w:r>
      <w:r w:rsidR="00190735">
        <w:rPr>
          <w:rFonts w:ascii="Times New Roman" w:hAnsi="Times New Roman" w:cs="Times New Roman"/>
          <w:sz w:val="22"/>
          <w:szCs w:val="22"/>
        </w:rPr>
        <w:t>воспитателям ДОУ</w:t>
      </w:r>
      <w:r w:rsidRPr="00DC7D99">
        <w:rPr>
          <w:rFonts w:ascii="Times New Roman" w:hAnsi="Times New Roman" w:cs="Times New Roman"/>
          <w:sz w:val="22"/>
          <w:szCs w:val="22"/>
        </w:rPr>
        <w:t>, сделайте ан</w:t>
      </w:r>
      <w:r w:rsidRPr="00DC7D99">
        <w:rPr>
          <w:rFonts w:ascii="Times New Roman" w:hAnsi="Times New Roman" w:cs="Times New Roman"/>
          <w:sz w:val="22"/>
          <w:szCs w:val="22"/>
        </w:rPr>
        <w:t>а</w:t>
      </w:r>
      <w:r w:rsidRPr="00DC7D99">
        <w:rPr>
          <w:rFonts w:ascii="Times New Roman" w:hAnsi="Times New Roman" w:cs="Times New Roman"/>
          <w:sz w:val="22"/>
          <w:szCs w:val="22"/>
        </w:rPr>
        <w:t xml:space="preserve">лиз электронных портфолио </w:t>
      </w:r>
      <w:r w:rsidR="00190735">
        <w:rPr>
          <w:rFonts w:ascii="Times New Roman" w:hAnsi="Times New Roman" w:cs="Times New Roman"/>
          <w:sz w:val="22"/>
          <w:szCs w:val="22"/>
        </w:rPr>
        <w:t>воспитателей.</w:t>
      </w:r>
      <w:r w:rsidRPr="00DC7D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 xml:space="preserve">Б. Проведите презентацию лучшего портфолио </w:t>
      </w:r>
      <w:r w:rsidR="00190735">
        <w:rPr>
          <w:rFonts w:ascii="Times New Roman" w:hAnsi="Times New Roman" w:cs="Times New Roman"/>
          <w:sz w:val="22"/>
          <w:szCs w:val="22"/>
        </w:rPr>
        <w:t>воспитателя.</w:t>
      </w:r>
      <w:r w:rsidRPr="00DC7D99">
        <w:rPr>
          <w:rFonts w:ascii="Times New Roman" w:hAnsi="Times New Roman" w:cs="Times New Roman"/>
          <w:sz w:val="22"/>
          <w:szCs w:val="22"/>
        </w:rPr>
        <w:t>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 xml:space="preserve">В. Составьте блок-схему портфолио </w:t>
      </w:r>
      <w:r w:rsidR="00190735">
        <w:rPr>
          <w:rFonts w:ascii="Times New Roman" w:hAnsi="Times New Roman" w:cs="Times New Roman"/>
          <w:sz w:val="22"/>
          <w:szCs w:val="22"/>
        </w:rPr>
        <w:t>воспитателя.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Г. Составьте блок-схему личного портфолио достижений как выпускника педагогического колл</w:t>
      </w:r>
      <w:r w:rsidRPr="00DC7D99">
        <w:rPr>
          <w:rFonts w:ascii="Times New Roman" w:hAnsi="Times New Roman" w:cs="Times New Roman"/>
          <w:sz w:val="22"/>
          <w:szCs w:val="22"/>
        </w:rPr>
        <w:t>е</w:t>
      </w:r>
      <w:r w:rsidRPr="00DC7D99">
        <w:rPr>
          <w:rFonts w:ascii="Times New Roman" w:hAnsi="Times New Roman" w:cs="Times New Roman"/>
          <w:sz w:val="22"/>
          <w:szCs w:val="22"/>
        </w:rPr>
        <w:t>джа.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РАЗДЕЛ ЧЕТВЕРТЫЙ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>Оформление отчетов и подготовка к выступлению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F30D2A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4.1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>Требования к оформлению отчетов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 xml:space="preserve">Подготовьте отчет по практике в соответствии с предъявляемыми требованиями к оформлению </w:t>
      </w:r>
    </w:p>
    <w:p w:rsidR="00F30D2A" w:rsidRDefault="00F30D2A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F30D2A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4.2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>Требования к реферату, докладу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А. Подготовьте реферат по одной из предложенных тем /см. приложение 6/.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Б. На основе реферата составьте доклад и подготовьте  публичное выступление.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В. Проведите публичную защиту реферата.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F30D2A" w:rsidP="00DC7D99">
      <w:pPr>
        <w:rPr>
          <w:rStyle w:val="apple-style-span"/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4.3 </w:t>
      </w:r>
      <w:r w:rsidR="00DC7D99" w:rsidRPr="00DC7D99">
        <w:rPr>
          <w:rStyle w:val="apple-style-span"/>
          <w:rFonts w:ascii="Times New Roman" w:hAnsi="Times New Roman" w:cs="Times New Roman"/>
          <w:b/>
          <w:bCs/>
          <w:sz w:val="22"/>
          <w:szCs w:val="22"/>
        </w:rPr>
        <w:t>Анализ публичного выступления</w:t>
      </w:r>
    </w:p>
    <w:p w:rsidR="00DC7D99" w:rsidRPr="00DC7D99" w:rsidRDefault="00DC7D99" w:rsidP="00DC7D99">
      <w:pPr>
        <w:rPr>
          <w:rStyle w:val="apple-style-span"/>
          <w:rFonts w:ascii="Times New Roman" w:hAnsi="Times New Roman" w:cs="Times New Roman"/>
          <w:bCs/>
          <w:sz w:val="22"/>
          <w:szCs w:val="22"/>
        </w:rPr>
      </w:pPr>
      <w:r w:rsidRPr="00DC7D99">
        <w:rPr>
          <w:rStyle w:val="apple-style-span"/>
          <w:rFonts w:ascii="Times New Roman" w:hAnsi="Times New Roman" w:cs="Times New Roman"/>
          <w:bCs/>
          <w:sz w:val="22"/>
          <w:szCs w:val="22"/>
        </w:rPr>
        <w:t>Участвуя в работе научно-практической конференции, проведите анализ выступлений однокур</w:t>
      </w:r>
      <w:r w:rsidRPr="00DC7D99">
        <w:rPr>
          <w:rStyle w:val="apple-style-span"/>
          <w:rFonts w:ascii="Times New Roman" w:hAnsi="Times New Roman" w:cs="Times New Roman"/>
          <w:bCs/>
          <w:sz w:val="22"/>
          <w:szCs w:val="22"/>
        </w:rPr>
        <w:t>с</w:t>
      </w:r>
      <w:r w:rsidRPr="00DC7D99">
        <w:rPr>
          <w:rStyle w:val="apple-style-span"/>
          <w:rFonts w:ascii="Times New Roman" w:hAnsi="Times New Roman" w:cs="Times New Roman"/>
          <w:bCs/>
          <w:sz w:val="22"/>
          <w:szCs w:val="22"/>
        </w:rPr>
        <w:t>ников по критери</w:t>
      </w:r>
      <w:r w:rsidR="00F30D2A">
        <w:rPr>
          <w:rStyle w:val="apple-style-span"/>
          <w:rFonts w:ascii="Times New Roman" w:hAnsi="Times New Roman" w:cs="Times New Roman"/>
          <w:bCs/>
          <w:sz w:val="22"/>
          <w:szCs w:val="22"/>
        </w:rPr>
        <w:t>ям, отраженным в таблице.</w:t>
      </w:r>
    </w:p>
    <w:p w:rsidR="00DC7D99" w:rsidRPr="00DC7D99" w:rsidRDefault="00DC7D99" w:rsidP="00DC7D99">
      <w:pPr>
        <w:rPr>
          <w:rStyle w:val="apple-style-span"/>
          <w:rFonts w:ascii="Times New Roman" w:hAnsi="Times New Roman" w:cs="Times New Roman"/>
          <w:bCs/>
          <w:sz w:val="22"/>
          <w:szCs w:val="22"/>
        </w:rPr>
      </w:pPr>
    </w:p>
    <w:p w:rsidR="00DC7D99" w:rsidRPr="00DC7D99" w:rsidRDefault="00DC7D99" w:rsidP="00DC7D99">
      <w:pPr>
        <w:rPr>
          <w:rStyle w:val="apple-style-span"/>
          <w:rFonts w:ascii="Times New Roman" w:hAnsi="Times New Roman" w:cs="Times New Roman"/>
          <w:b/>
          <w:bCs/>
          <w:sz w:val="22"/>
          <w:szCs w:val="22"/>
        </w:rPr>
      </w:pPr>
      <w:r w:rsidRPr="00DC7D99">
        <w:rPr>
          <w:rStyle w:val="apple-style-span"/>
          <w:rFonts w:ascii="Times New Roman" w:hAnsi="Times New Roman" w:cs="Times New Roman"/>
          <w:b/>
          <w:bCs/>
          <w:sz w:val="22"/>
          <w:szCs w:val="22"/>
        </w:rPr>
        <w:t>Анализ публичного выступления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545"/>
        <w:gridCol w:w="2410"/>
        <w:gridCol w:w="1134"/>
        <w:gridCol w:w="1276"/>
        <w:gridCol w:w="1134"/>
        <w:gridCol w:w="1134"/>
        <w:gridCol w:w="850"/>
      </w:tblGrid>
      <w:tr w:rsidR="00DC7D99" w:rsidRPr="0087601E" w:rsidTr="00AA3F72">
        <w:trPr>
          <w:cantSplit/>
          <w:trHeight w:val="1134"/>
        </w:trPr>
        <w:tc>
          <w:tcPr>
            <w:tcW w:w="406" w:type="dxa"/>
            <w:shd w:val="clear" w:color="auto" w:fill="F0F0F0"/>
          </w:tcPr>
          <w:p w:rsidR="00DC7D99" w:rsidRPr="00AA3F72" w:rsidRDefault="00DC7D99" w:rsidP="00DC7D99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5" w:type="dxa"/>
            <w:shd w:val="clear" w:color="auto" w:fill="F0F0F0"/>
          </w:tcPr>
          <w:p w:rsidR="00DC7D99" w:rsidRPr="00AA3F72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10" w:type="dxa"/>
            <w:shd w:val="clear" w:color="auto" w:fill="F0F0F0"/>
          </w:tcPr>
          <w:p w:rsidR="00DC7D99" w:rsidRPr="00AA3F72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Тема портфолио</w:t>
            </w:r>
          </w:p>
        </w:tc>
        <w:tc>
          <w:tcPr>
            <w:tcW w:w="1134" w:type="dxa"/>
            <w:shd w:val="clear" w:color="auto" w:fill="F0F0F0"/>
            <w:textDirection w:val="btLr"/>
          </w:tcPr>
          <w:p w:rsidR="00DC7D99" w:rsidRPr="00AA3F72" w:rsidRDefault="00DC7D99" w:rsidP="00DC7D9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 xml:space="preserve">Глубина </w:t>
            </w:r>
          </w:p>
          <w:p w:rsidR="00DC7D99" w:rsidRPr="00AA3F72" w:rsidRDefault="00DC7D99" w:rsidP="00DC7D9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раскр</w:t>
            </w:r>
            <w:r w:rsidRPr="00AA3F72">
              <w:rPr>
                <w:rFonts w:ascii="Times New Roman" w:hAnsi="Times New Roman" w:cs="Times New Roman"/>
                <w:b/>
              </w:rPr>
              <w:t>ы</w:t>
            </w:r>
            <w:r w:rsidRPr="00AA3F72">
              <w:rPr>
                <w:rFonts w:ascii="Times New Roman" w:hAnsi="Times New Roman" w:cs="Times New Roman"/>
                <w:b/>
              </w:rPr>
              <w:t>тия темы</w:t>
            </w:r>
          </w:p>
        </w:tc>
        <w:tc>
          <w:tcPr>
            <w:tcW w:w="1276" w:type="dxa"/>
            <w:shd w:val="clear" w:color="auto" w:fill="F0F0F0"/>
            <w:textDirection w:val="btLr"/>
          </w:tcPr>
          <w:p w:rsidR="00DC7D99" w:rsidRPr="00AA3F72" w:rsidRDefault="00DC7D99" w:rsidP="00DC7D9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Убед</w:t>
            </w:r>
            <w:r w:rsidRPr="00AA3F72">
              <w:rPr>
                <w:rFonts w:ascii="Times New Roman" w:hAnsi="Times New Roman" w:cs="Times New Roman"/>
                <w:b/>
              </w:rPr>
              <w:t>и</w:t>
            </w:r>
            <w:r w:rsidRPr="00AA3F72">
              <w:rPr>
                <w:rFonts w:ascii="Times New Roman" w:hAnsi="Times New Roman" w:cs="Times New Roman"/>
                <w:b/>
              </w:rPr>
              <w:t>тель-ность высту</w:t>
            </w:r>
            <w:r w:rsidRPr="00AA3F72">
              <w:rPr>
                <w:rFonts w:ascii="Times New Roman" w:hAnsi="Times New Roman" w:cs="Times New Roman"/>
                <w:b/>
              </w:rPr>
              <w:t>п</w:t>
            </w:r>
            <w:r w:rsidRPr="00AA3F72">
              <w:rPr>
                <w:rFonts w:ascii="Times New Roman" w:hAnsi="Times New Roman" w:cs="Times New Roman"/>
                <w:b/>
              </w:rPr>
              <w:t>ления</w:t>
            </w:r>
          </w:p>
        </w:tc>
        <w:tc>
          <w:tcPr>
            <w:tcW w:w="1134" w:type="dxa"/>
            <w:shd w:val="clear" w:color="auto" w:fill="F0F0F0"/>
            <w:textDirection w:val="btLr"/>
          </w:tcPr>
          <w:p w:rsidR="00DC7D99" w:rsidRPr="00AA3F72" w:rsidRDefault="00DC7D99" w:rsidP="00DC7D9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Качество презе</w:t>
            </w:r>
            <w:r w:rsidRPr="00AA3F72">
              <w:rPr>
                <w:rFonts w:ascii="Times New Roman" w:hAnsi="Times New Roman" w:cs="Times New Roman"/>
                <w:b/>
              </w:rPr>
              <w:t>н</w:t>
            </w:r>
            <w:r w:rsidRPr="00AA3F72">
              <w:rPr>
                <w:rFonts w:ascii="Times New Roman" w:hAnsi="Times New Roman" w:cs="Times New Roman"/>
                <w:b/>
              </w:rPr>
              <w:t>тации</w:t>
            </w:r>
          </w:p>
        </w:tc>
        <w:tc>
          <w:tcPr>
            <w:tcW w:w="1134" w:type="dxa"/>
            <w:shd w:val="clear" w:color="auto" w:fill="F0F0F0"/>
            <w:textDirection w:val="btLr"/>
          </w:tcPr>
          <w:p w:rsidR="00DC7D99" w:rsidRPr="00AA3F72" w:rsidRDefault="0087601E" w:rsidP="00DC7D9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Поним</w:t>
            </w:r>
            <w:r w:rsidRPr="00AA3F72">
              <w:rPr>
                <w:rFonts w:ascii="Times New Roman" w:hAnsi="Times New Roman" w:cs="Times New Roman"/>
                <w:b/>
              </w:rPr>
              <w:t>а</w:t>
            </w:r>
            <w:r w:rsidR="00DC7D99" w:rsidRPr="00AA3F72">
              <w:rPr>
                <w:rFonts w:ascii="Times New Roman" w:hAnsi="Times New Roman" w:cs="Times New Roman"/>
                <w:b/>
              </w:rPr>
              <w:t>ние ма</w:t>
            </w:r>
            <w:r w:rsidRPr="00AA3F72">
              <w:rPr>
                <w:rFonts w:ascii="Times New Roman" w:hAnsi="Times New Roman" w:cs="Times New Roman"/>
                <w:b/>
              </w:rPr>
              <w:t>т</w:t>
            </w:r>
            <w:r w:rsidRPr="00AA3F72">
              <w:rPr>
                <w:rFonts w:ascii="Times New Roman" w:hAnsi="Times New Roman" w:cs="Times New Roman"/>
                <w:b/>
              </w:rPr>
              <w:t>е</w:t>
            </w:r>
            <w:r w:rsidRPr="00AA3F72">
              <w:rPr>
                <w:rFonts w:ascii="Times New Roman" w:hAnsi="Times New Roman" w:cs="Times New Roman"/>
                <w:b/>
              </w:rPr>
              <w:t>риа</w:t>
            </w:r>
            <w:r w:rsidR="00DC7D99" w:rsidRPr="00AA3F72">
              <w:rPr>
                <w:rFonts w:ascii="Times New Roman" w:hAnsi="Times New Roman" w:cs="Times New Roman"/>
                <w:b/>
              </w:rPr>
              <w:t>ла</w:t>
            </w:r>
          </w:p>
        </w:tc>
        <w:tc>
          <w:tcPr>
            <w:tcW w:w="850" w:type="dxa"/>
            <w:shd w:val="clear" w:color="auto" w:fill="F0F0F0"/>
            <w:textDirection w:val="btLr"/>
          </w:tcPr>
          <w:p w:rsidR="00DC7D99" w:rsidRPr="00AA3F72" w:rsidRDefault="00DC7D99" w:rsidP="00DC7D9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C7D99" w:rsidRPr="0087601E" w:rsidTr="00CB5578">
        <w:trPr>
          <w:cantSplit/>
          <w:trHeight w:val="455"/>
        </w:trPr>
        <w:tc>
          <w:tcPr>
            <w:tcW w:w="406" w:type="dxa"/>
          </w:tcPr>
          <w:p w:rsidR="00DC7D99" w:rsidRPr="0087601E" w:rsidRDefault="00DC7D99" w:rsidP="00E246AD">
            <w:pPr>
              <w:pStyle w:val="a8"/>
              <w:numPr>
                <w:ilvl w:val="0"/>
                <w:numId w:val="33"/>
              </w:numPr>
              <w:spacing w:before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C7D99" w:rsidRPr="0087601E" w:rsidRDefault="00DC7D99" w:rsidP="00DC7D99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DC7D99" w:rsidRPr="0087601E" w:rsidRDefault="00DC7D99" w:rsidP="00DC7D99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C7D99" w:rsidRPr="0087601E" w:rsidRDefault="00DC7D99" w:rsidP="00DC7D99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C7D99" w:rsidRPr="0087601E" w:rsidRDefault="00DC7D99" w:rsidP="00DC7D99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DC7D99" w:rsidRPr="0087601E" w:rsidRDefault="00DC7D99" w:rsidP="00DC7D99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D99" w:rsidRPr="0087601E" w:rsidTr="00CB5578">
        <w:trPr>
          <w:cantSplit/>
          <w:trHeight w:val="405"/>
        </w:trPr>
        <w:tc>
          <w:tcPr>
            <w:tcW w:w="406" w:type="dxa"/>
          </w:tcPr>
          <w:p w:rsidR="00DC7D99" w:rsidRPr="0087601E" w:rsidRDefault="00DC7D99" w:rsidP="00E246AD">
            <w:pPr>
              <w:pStyle w:val="a8"/>
              <w:numPr>
                <w:ilvl w:val="0"/>
                <w:numId w:val="33"/>
              </w:numPr>
              <w:spacing w:before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textDirection w:val="btLr"/>
          </w:tcPr>
          <w:p w:rsidR="00DC7D99" w:rsidRPr="0087601E" w:rsidRDefault="00DC7D99" w:rsidP="00DC7D99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DC7D99" w:rsidRPr="0087601E" w:rsidRDefault="00DC7D99" w:rsidP="00DC7D99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C7D99" w:rsidRPr="0087601E" w:rsidRDefault="00DC7D99" w:rsidP="00DC7D99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C7D99" w:rsidRPr="0087601E" w:rsidRDefault="00DC7D99" w:rsidP="00DC7D99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DC7D99" w:rsidRPr="0087601E" w:rsidRDefault="00DC7D99" w:rsidP="00DC7D99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РАЗДЕЛ ПЯТЫЙ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 xml:space="preserve">Основы исследовательской и проектной деятельности в области </w:t>
      </w:r>
      <w:r w:rsidR="00AA3F72">
        <w:rPr>
          <w:rFonts w:ascii="Times New Roman" w:hAnsi="Times New Roman" w:cs="Times New Roman"/>
          <w:b/>
          <w:sz w:val="22"/>
          <w:szCs w:val="22"/>
        </w:rPr>
        <w:t>дошкольного</w:t>
      </w:r>
      <w:r w:rsidRPr="00DC7D99">
        <w:rPr>
          <w:rFonts w:ascii="Times New Roman" w:hAnsi="Times New Roman" w:cs="Times New Roman"/>
          <w:b/>
          <w:sz w:val="22"/>
          <w:szCs w:val="22"/>
        </w:rPr>
        <w:t xml:space="preserve"> образования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F30D2A" w:rsidP="00DC7D99">
      <w:pPr>
        <w:rPr>
          <w:rStyle w:val="apple-style-span"/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5.1 </w:t>
      </w:r>
      <w:r w:rsidR="00DC7D99" w:rsidRPr="00DC7D99">
        <w:rPr>
          <w:rStyle w:val="apple-style-span"/>
          <w:rFonts w:ascii="Times New Roman" w:hAnsi="Times New Roman" w:cs="Times New Roman"/>
          <w:b/>
          <w:bCs/>
          <w:sz w:val="22"/>
          <w:szCs w:val="22"/>
        </w:rPr>
        <w:t>Технология работы с информационными источниками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Style w:val="apple-style-span"/>
          <w:rFonts w:ascii="Times New Roman" w:hAnsi="Times New Roman" w:cs="Times New Roman"/>
          <w:bCs/>
          <w:sz w:val="22"/>
          <w:szCs w:val="22"/>
        </w:rPr>
        <w:t xml:space="preserve">Ответьте на 10 простых вопросов, чтобы узнать - читаете ли вы на уровне школьника или умеете работать с текстами профессионально. Тест взят из работы А. Степанишева </w:t>
      </w:r>
      <w:r w:rsidRPr="00DC7D99">
        <w:rPr>
          <w:rStyle w:val="apple-style-span"/>
          <w:rFonts w:ascii="Times New Roman" w:hAnsi="Times New Roman" w:cs="Times New Roman"/>
          <w:bCs/>
          <w:i/>
          <w:iCs/>
          <w:sz w:val="22"/>
          <w:szCs w:val="22"/>
        </w:rPr>
        <w:t>"Читать можно быстрее".</w:t>
      </w: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F30D2A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5.2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>Методы педагогического исследования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Для обобщения своих знаний по основам учебно-исследовательской деятельности студентов о</w:t>
      </w:r>
      <w:r w:rsidRPr="00DC7D99">
        <w:rPr>
          <w:rFonts w:ascii="Times New Roman" w:hAnsi="Times New Roman" w:cs="Times New Roman"/>
          <w:sz w:val="22"/>
          <w:szCs w:val="22"/>
        </w:rPr>
        <w:t>т</w:t>
      </w:r>
      <w:r w:rsidRPr="00DC7D99">
        <w:rPr>
          <w:rFonts w:ascii="Times New Roman" w:hAnsi="Times New Roman" w:cs="Times New Roman"/>
          <w:sz w:val="22"/>
          <w:szCs w:val="22"/>
        </w:rPr>
        <w:t>ветьте на следующие вопросы:</w:t>
      </w:r>
    </w:p>
    <w:p w:rsidR="00DC7D99" w:rsidRPr="00DC7D99" w:rsidRDefault="00DC7D99" w:rsidP="00DC7D99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Что должен делать исследователь, чтобы запомнить увиденное при педагогическом наблюд</w:t>
      </w:r>
      <w:r w:rsidRPr="00DC7D99">
        <w:rPr>
          <w:rFonts w:ascii="Times New Roman" w:hAnsi="Times New Roman" w:cs="Times New Roman"/>
          <w:sz w:val="22"/>
          <w:szCs w:val="22"/>
        </w:rPr>
        <w:t>е</w:t>
      </w:r>
      <w:r w:rsidRPr="00DC7D99">
        <w:rPr>
          <w:rFonts w:ascii="Times New Roman" w:hAnsi="Times New Roman" w:cs="Times New Roman"/>
          <w:sz w:val="22"/>
          <w:szCs w:val="22"/>
        </w:rPr>
        <w:t>нии?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Чтобы сохранить объективность при наблюдении, надо ………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Отчет о наблюдении включает следующие разделы:...................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При решении каких проблем целесообразно использовать метод социометрии?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Опрос бывает: а) анкетный, б) репрезентативный, в) социометрический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Наблюдение бывает: а) прямое. б) косвенное, в) закрытое, г) открытое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В педагогическом исследовании можно опрашивать специально подобранных людей: да, нет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Генеральной совокупностью считают все население страны или ту часть, которую исследов</w:t>
      </w:r>
      <w:r w:rsidRPr="00DC7D99">
        <w:rPr>
          <w:rFonts w:ascii="Times New Roman" w:hAnsi="Times New Roman" w:cs="Times New Roman"/>
          <w:sz w:val="22"/>
          <w:szCs w:val="22"/>
        </w:rPr>
        <w:t>а</w:t>
      </w:r>
      <w:r w:rsidRPr="00DC7D99">
        <w:rPr>
          <w:rFonts w:ascii="Times New Roman" w:hAnsi="Times New Roman" w:cs="Times New Roman"/>
          <w:sz w:val="22"/>
          <w:szCs w:val="22"/>
        </w:rPr>
        <w:t>тель намеревается изучить? (нужное подчеркнуть)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Один и тот же вопрос можно сделать открытым и закрытым (да, нет). Приведите пример.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Анкеты бывают открытые и закрытые (да, нет).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Анализ документов бывает включенным и не включенным (да, нет)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В анкете всегда надо указывать все данные о себе, Ф.И.О. (да, нет)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Выборочная совокупность всегда бывает генеральной (да, нет)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Если наблюдение ведется через третьих лиц, через эксперта, то оно называется …..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Чтобы подготовиться к беседе, надо: ………………………….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Тест – это метод диагностики? (да, нет)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 xml:space="preserve">Какие виды тестов вы знаете? 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Для проведения экспертной оценки надо выбрать эксперта. Как это делается?</w:t>
      </w:r>
    </w:p>
    <w:p w:rsidR="00DC7D99" w:rsidRPr="00DC7D99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Что такое выборочная совокупность?</w:t>
      </w:r>
    </w:p>
    <w:p w:rsidR="00CB5578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Что означает эта фраза: «Выборочная совокупность должна быть репрезентативна генеральной совокупности»?</w:t>
      </w:r>
    </w:p>
    <w:p w:rsidR="00CB5578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B5578">
        <w:rPr>
          <w:rFonts w:ascii="Times New Roman" w:hAnsi="Times New Roman" w:cs="Times New Roman"/>
          <w:sz w:val="22"/>
          <w:szCs w:val="22"/>
        </w:rPr>
        <w:t>В эксперименте всегда должно быть …. этапов. Как они называются? Охарактеризуйте их.</w:t>
      </w:r>
    </w:p>
    <w:p w:rsidR="00CB5578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B5578">
        <w:rPr>
          <w:rFonts w:ascii="Times New Roman" w:hAnsi="Times New Roman" w:cs="Times New Roman"/>
          <w:sz w:val="22"/>
          <w:szCs w:val="22"/>
        </w:rPr>
        <w:t>Зачем надо изучать и внедрять передовой педагогический опыт?</w:t>
      </w:r>
    </w:p>
    <w:p w:rsidR="00DC7D99" w:rsidRPr="00CB5578" w:rsidRDefault="00DC7D99" w:rsidP="00E246AD">
      <w:pPr>
        <w:pStyle w:val="a8"/>
        <w:numPr>
          <w:ilvl w:val="1"/>
          <w:numId w:val="34"/>
        </w:numPr>
        <w:tabs>
          <w:tab w:val="clear" w:pos="1440"/>
          <w:tab w:val="num" w:pos="284"/>
          <w:tab w:val="left" w:pos="426"/>
          <w:tab w:val="left" w:pos="7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B5578">
        <w:rPr>
          <w:rFonts w:ascii="Times New Roman" w:hAnsi="Times New Roman" w:cs="Times New Roman"/>
          <w:sz w:val="22"/>
          <w:szCs w:val="22"/>
        </w:rPr>
        <w:t>Перечислите критерии эффективности педагогического опыта.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F30D2A" w:rsidRDefault="00F30D2A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5.3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 xml:space="preserve">Исследовательская деятельность </w:t>
      </w:r>
      <w:r>
        <w:rPr>
          <w:rFonts w:ascii="Times New Roman" w:hAnsi="Times New Roman" w:cs="Times New Roman"/>
          <w:b/>
          <w:sz w:val="22"/>
          <w:szCs w:val="22"/>
        </w:rPr>
        <w:t>воспитателя ДОУ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А. Составьте список литературы по теме выпускной квалификационной работе.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Б. Составьте методологический аппарат своей выпускной квалификационной работы.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В. Охарактеризуйте формальные и личностные результаты своей исследовательской работы.</w:t>
      </w:r>
    </w:p>
    <w:p w:rsidR="00F30D2A" w:rsidRPr="00F30D2A" w:rsidRDefault="00F30D2A" w:rsidP="00DC7D99">
      <w:pPr>
        <w:rPr>
          <w:rFonts w:ascii="Times New Roman" w:hAnsi="Times New Roman" w:cs="Times New Roman"/>
          <w:b/>
          <w:sz w:val="22"/>
          <w:szCs w:val="22"/>
        </w:rPr>
      </w:pPr>
    </w:p>
    <w:p w:rsidR="00DC7D99" w:rsidRPr="00DC7D99" w:rsidRDefault="00F30D2A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F30D2A">
        <w:rPr>
          <w:rFonts w:ascii="Times New Roman" w:hAnsi="Times New Roman" w:cs="Times New Roman"/>
          <w:b/>
          <w:sz w:val="22"/>
          <w:szCs w:val="22"/>
        </w:rPr>
        <w:t>КТ 5.4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 xml:space="preserve">Исследовательская деятельность </w:t>
      </w:r>
      <w:r w:rsidR="00AA3F72">
        <w:rPr>
          <w:rFonts w:ascii="Times New Roman" w:hAnsi="Times New Roman" w:cs="Times New Roman"/>
          <w:b/>
          <w:sz w:val="22"/>
          <w:szCs w:val="22"/>
        </w:rPr>
        <w:t>до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>школьников</w:t>
      </w:r>
    </w:p>
    <w:p w:rsidR="00DC7D99" w:rsidRPr="00DC7D99" w:rsidRDefault="00F30D2A" w:rsidP="00DC7D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 Изучите содержание таблицы.</w:t>
      </w:r>
      <w:r w:rsidR="00DC7D99" w:rsidRPr="00DC7D99">
        <w:rPr>
          <w:rFonts w:ascii="Times New Roman" w:hAnsi="Times New Roman" w:cs="Times New Roman"/>
          <w:sz w:val="22"/>
          <w:szCs w:val="22"/>
        </w:rPr>
        <w:t xml:space="preserve"> Компоненты исследовательской деятельности младших школ</w:t>
      </w:r>
      <w:r w:rsidR="00DC7D99" w:rsidRPr="00DC7D99">
        <w:rPr>
          <w:rFonts w:ascii="Times New Roman" w:hAnsi="Times New Roman" w:cs="Times New Roman"/>
          <w:sz w:val="22"/>
          <w:szCs w:val="22"/>
        </w:rPr>
        <w:t>ь</w:t>
      </w:r>
      <w:r w:rsidR="00DC7D99" w:rsidRPr="00DC7D99">
        <w:rPr>
          <w:rFonts w:ascii="Times New Roman" w:hAnsi="Times New Roman" w:cs="Times New Roman"/>
          <w:sz w:val="22"/>
          <w:szCs w:val="22"/>
        </w:rPr>
        <w:t>ников.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DC7D99" w:rsidP="00DC7D99">
      <w:pPr>
        <w:rPr>
          <w:rFonts w:ascii="Times New Roman" w:hAnsi="Times New Roman" w:cs="Times New Roman"/>
          <w:b/>
          <w:sz w:val="22"/>
          <w:szCs w:val="22"/>
        </w:rPr>
      </w:pPr>
      <w:r w:rsidRPr="00DC7D99">
        <w:rPr>
          <w:rFonts w:ascii="Times New Roman" w:hAnsi="Times New Roman" w:cs="Times New Roman"/>
          <w:b/>
          <w:sz w:val="22"/>
          <w:szCs w:val="22"/>
        </w:rPr>
        <w:t xml:space="preserve">Компоненты исследовательской деятельности </w:t>
      </w:r>
      <w:r w:rsidR="00AA3F72">
        <w:rPr>
          <w:rFonts w:ascii="Times New Roman" w:hAnsi="Times New Roman" w:cs="Times New Roman"/>
          <w:b/>
          <w:sz w:val="22"/>
          <w:szCs w:val="22"/>
        </w:rPr>
        <w:t>до</w:t>
      </w:r>
      <w:r w:rsidRPr="00DC7D99">
        <w:rPr>
          <w:rFonts w:ascii="Times New Roman" w:hAnsi="Times New Roman" w:cs="Times New Roman"/>
          <w:b/>
          <w:sz w:val="22"/>
          <w:szCs w:val="22"/>
        </w:rPr>
        <w:t>школьников.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770"/>
        <w:gridCol w:w="3686"/>
      </w:tblGrid>
      <w:tr w:rsidR="00DC7D99" w:rsidRPr="0087601E" w:rsidTr="00CB5578">
        <w:tc>
          <w:tcPr>
            <w:tcW w:w="2150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</w:rPr>
            </w:pPr>
            <w:r w:rsidRPr="0087601E">
              <w:rPr>
                <w:rFonts w:ascii="Times New Roman" w:hAnsi="Times New Roman" w:cs="Times New Roman"/>
              </w:rPr>
              <w:t>Исследовательские умения и навыки</w:t>
            </w:r>
          </w:p>
        </w:tc>
        <w:tc>
          <w:tcPr>
            <w:tcW w:w="3770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</w:rPr>
            </w:pPr>
            <w:r w:rsidRPr="0087601E">
              <w:rPr>
                <w:rFonts w:ascii="Times New Roman" w:hAnsi="Times New Roman" w:cs="Times New Roman"/>
              </w:rPr>
              <w:t>Предпосылки развития данных умений и навыков</w:t>
            </w:r>
          </w:p>
        </w:tc>
        <w:tc>
          <w:tcPr>
            <w:tcW w:w="3686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</w:rPr>
            </w:pPr>
            <w:r w:rsidRPr="0087601E">
              <w:rPr>
                <w:rFonts w:ascii="Times New Roman" w:hAnsi="Times New Roman" w:cs="Times New Roman"/>
              </w:rPr>
              <w:t>Основные методы формирования</w:t>
            </w:r>
          </w:p>
        </w:tc>
      </w:tr>
      <w:tr w:rsidR="00DC7D99" w:rsidRPr="0087601E" w:rsidTr="00CB5578">
        <w:tc>
          <w:tcPr>
            <w:tcW w:w="2150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</w:rPr>
            </w:pPr>
            <w:r w:rsidRPr="0087601E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Видеть проблему</w:t>
            </w:r>
          </w:p>
        </w:tc>
        <w:tc>
          <w:tcPr>
            <w:tcW w:w="3770" w:type="dxa"/>
          </w:tcPr>
          <w:p w:rsidR="00DC7D99" w:rsidRPr="0087601E" w:rsidRDefault="00DC7D99" w:rsidP="00DC7D99">
            <w:pPr>
              <w:pStyle w:val="Style4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0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8760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собность смотреть на мир чужими глазами. </w:t>
            </w:r>
          </w:p>
        </w:tc>
        <w:tc>
          <w:tcPr>
            <w:tcW w:w="3686" w:type="dxa"/>
          </w:tcPr>
          <w:p w:rsidR="00DC7D99" w:rsidRPr="0087601E" w:rsidRDefault="00DC7D99" w:rsidP="00DC7D99">
            <w:pPr>
              <w:pStyle w:val="Style4"/>
              <w:widowControl/>
              <w:jc w:val="both"/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760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составле</w:t>
            </w:r>
            <w:r w:rsidRPr="008760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softHyphen/>
              <w:t>ние описаний, повествований от имени раз</w:t>
            </w:r>
            <w:r w:rsidRPr="008760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softHyphen/>
              <w:t>ных персонажей; прид</w:t>
            </w:r>
            <w:r w:rsidRPr="008760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01E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мывание различных 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окончаний одной и той же истории; дополне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ние сюжета событиями и т.п.</w:t>
            </w:r>
          </w:p>
          <w:p w:rsidR="00DC7D99" w:rsidRPr="0087601E" w:rsidRDefault="00DC7D99" w:rsidP="00DC7D99">
            <w:pPr>
              <w:pStyle w:val="Style4"/>
              <w:widowControl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D99" w:rsidRPr="0087601E" w:rsidTr="00CB5578">
        <w:tc>
          <w:tcPr>
            <w:tcW w:w="2150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87601E">
              <w:rPr>
                <w:rStyle w:val="FontStyle15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Выдвигать гипотезы</w:t>
            </w:r>
          </w:p>
        </w:tc>
        <w:tc>
          <w:tcPr>
            <w:tcW w:w="3770" w:type="dxa"/>
          </w:tcPr>
          <w:p w:rsidR="00DC7D99" w:rsidRPr="0087601E" w:rsidRDefault="00DC7D99" w:rsidP="00DC7D99">
            <w:pPr>
              <w:pStyle w:val="Style3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погружение в поисковую деятельность. </w:t>
            </w:r>
          </w:p>
        </w:tc>
        <w:tc>
          <w:tcPr>
            <w:tcW w:w="3686" w:type="dxa"/>
          </w:tcPr>
          <w:p w:rsidR="00DC7D99" w:rsidRPr="0087601E" w:rsidRDefault="00DC7D99" w:rsidP="00DC7D99">
            <w:pPr>
              <w:pStyle w:val="Style3"/>
              <w:widowControl/>
              <w:jc w:val="both"/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исполь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зование тренировочных заданий по выдви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жению гипотез, провокацио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ных идей, об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суждению проблем.</w:t>
            </w:r>
          </w:p>
        </w:tc>
      </w:tr>
      <w:tr w:rsidR="00DC7D99" w:rsidRPr="0087601E" w:rsidTr="00CB5578">
        <w:tc>
          <w:tcPr>
            <w:tcW w:w="2150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87601E">
              <w:rPr>
                <w:rStyle w:val="FontStyle15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Задавать вопросы</w:t>
            </w:r>
          </w:p>
        </w:tc>
        <w:tc>
          <w:tcPr>
            <w:tcW w:w="3770" w:type="dxa"/>
          </w:tcPr>
          <w:p w:rsidR="00DC7D99" w:rsidRPr="0087601E" w:rsidRDefault="00DC7D99" w:rsidP="00DC7D99">
            <w:pPr>
              <w:pStyle w:val="Style3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организация учебного диалога. </w:t>
            </w:r>
          </w:p>
        </w:tc>
        <w:tc>
          <w:tcPr>
            <w:tcW w:w="3686" w:type="dxa"/>
          </w:tcPr>
          <w:p w:rsidR="00DC7D99" w:rsidRPr="0087601E" w:rsidRDefault="00DC7D99" w:rsidP="00DC7D99">
            <w:pPr>
              <w:pStyle w:val="Style3"/>
              <w:widowControl/>
              <w:jc w:val="both"/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создание вообра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жаемых ситуаций, ан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лиз проведенных</w:t>
            </w:r>
            <w:r w:rsidRPr="0087601E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диалогов; упражнения «Зададим друг дру</w:t>
            </w:r>
            <w:r w:rsidRPr="0087601E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softHyphen/>
              <w:t>гу вопросы».</w:t>
            </w:r>
          </w:p>
        </w:tc>
      </w:tr>
      <w:tr w:rsidR="00DC7D99" w:rsidRPr="0087601E" w:rsidTr="00CB5578">
        <w:tc>
          <w:tcPr>
            <w:tcW w:w="2150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87601E"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Классифицировать </w:t>
            </w:r>
            <w:r w:rsidRPr="0087601E">
              <w:rPr>
                <w:rStyle w:val="FontStyle15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по </w:t>
            </w:r>
            <w:r w:rsidRPr="0087601E"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различным при</w:t>
            </w:r>
            <w:r w:rsidRPr="0087601E"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softHyphen/>
            </w:r>
            <w:r w:rsidRPr="0087601E">
              <w:rPr>
                <w:rStyle w:val="FontStyle15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знакам</w:t>
            </w:r>
          </w:p>
        </w:tc>
        <w:tc>
          <w:tcPr>
            <w:tcW w:w="3770" w:type="dxa"/>
          </w:tcPr>
          <w:p w:rsidR="00DC7D99" w:rsidRPr="0087601E" w:rsidRDefault="00DC7D99" w:rsidP="00DC7D99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различение при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знаков по типу: сущ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е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ственный (главный) - несущественный (случайный, внешний).</w:t>
            </w:r>
            <w:r w:rsidRPr="0087601E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DC7D99" w:rsidRPr="0087601E" w:rsidRDefault="00DC7D99" w:rsidP="00DC7D99">
            <w:pPr>
              <w:pStyle w:val="Style3"/>
              <w:widowControl/>
              <w:jc w:val="both"/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упраж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нения на разбиение объектов на группы, вы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деление главных признаков; сравнение объектов по различным пр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знакам; дидак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тические игры на класс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фикацию</w:t>
            </w:r>
          </w:p>
        </w:tc>
      </w:tr>
      <w:tr w:rsidR="00DC7D99" w:rsidRPr="0087601E" w:rsidTr="00CB5578">
        <w:tc>
          <w:tcPr>
            <w:tcW w:w="2150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87601E">
              <w:rPr>
                <w:rStyle w:val="FontStyle1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87601E"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парадо</w:t>
            </w:r>
            <w:r w:rsidRPr="0087601E"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к</w:t>
            </w:r>
            <w:r w:rsidRPr="0087601E"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сальные проблемы</w:t>
            </w:r>
          </w:p>
        </w:tc>
        <w:tc>
          <w:tcPr>
            <w:tcW w:w="3770" w:type="dxa"/>
          </w:tcPr>
          <w:p w:rsidR="00DC7D99" w:rsidRPr="0087601E" w:rsidRDefault="00DC7D99" w:rsidP="00DC7D99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поисковая и коммуникатив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ная деятел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ь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ность</w:t>
            </w:r>
            <w:r w:rsidRPr="0087601E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</w:tcPr>
          <w:p w:rsidR="00DC7D99" w:rsidRPr="0087601E" w:rsidRDefault="00DC7D99" w:rsidP="00DC7D99">
            <w:pPr>
              <w:pStyle w:val="Style3"/>
              <w:widowControl/>
              <w:jc w:val="both"/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учебный диалог; упражнения на в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ы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движение необычных гипотез; сравне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ние истинных и ложных высказываний.</w:t>
            </w:r>
          </w:p>
        </w:tc>
      </w:tr>
      <w:tr w:rsidR="00DC7D99" w:rsidRPr="0087601E" w:rsidTr="00CB5578">
        <w:tc>
          <w:tcPr>
            <w:tcW w:w="2150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87601E">
              <w:rPr>
                <w:rStyle w:val="FontStyle15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Структурировать </w:t>
            </w:r>
            <w:r w:rsidRPr="0087601E"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материал</w:t>
            </w:r>
          </w:p>
        </w:tc>
        <w:tc>
          <w:tcPr>
            <w:tcW w:w="3770" w:type="dxa"/>
          </w:tcPr>
          <w:p w:rsidR="00DC7D99" w:rsidRPr="0087601E" w:rsidRDefault="00DC7D99" w:rsidP="00DC7D99">
            <w:pPr>
              <w:pStyle w:val="Style3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предъявление материала, который нео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ходимо структурировать по указанно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му принципу</w:t>
            </w:r>
            <w:r w:rsidRPr="0087601E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</w:tcPr>
          <w:p w:rsidR="00DC7D99" w:rsidRPr="0087601E" w:rsidRDefault="00DC7D99" w:rsidP="00DC7D99">
            <w:pPr>
              <w:pStyle w:val="Style3"/>
              <w:widowControl/>
              <w:jc w:val="both"/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упражнения, требующие анализа пре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ложенного материала; коллективное (индивидуальное) построение алгори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мов решения учебных задач; разбиение объек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тов на структурно оправданные группы.</w:t>
            </w:r>
          </w:p>
          <w:p w:rsidR="00DC7D99" w:rsidRPr="0087601E" w:rsidRDefault="00DC7D99" w:rsidP="00DC7D99">
            <w:pPr>
              <w:pStyle w:val="Style3"/>
              <w:widowControl/>
              <w:ind w:firstLine="426"/>
              <w:jc w:val="both"/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DC7D99" w:rsidRPr="0087601E" w:rsidTr="00CB5578">
        <w:tc>
          <w:tcPr>
            <w:tcW w:w="2150" w:type="dxa"/>
          </w:tcPr>
          <w:p w:rsidR="00DC7D99" w:rsidRPr="0087601E" w:rsidRDefault="00DC7D99" w:rsidP="00DC7D99">
            <w:pPr>
              <w:rPr>
                <w:rFonts w:ascii="Times New Roman" w:hAnsi="Times New Roman" w:cs="Times New Roman"/>
                <w:b/>
              </w:rPr>
            </w:pPr>
            <w:r w:rsidRPr="0087601E">
              <w:rPr>
                <w:rStyle w:val="FontStyle15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Доказывать </w:t>
            </w:r>
            <w:r w:rsidRPr="0087601E"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ве</w:t>
            </w:r>
            <w:r w:rsidRPr="0087601E"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р</w:t>
            </w:r>
            <w:r w:rsidRPr="0087601E"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ность </w:t>
            </w:r>
            <w:r w:rsidRPr="0087601E">
              <w:rPr>
                <w:rStyle w:val="FontStyle15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своих </w:t>
            </w:r>
            <w:r w:rsidRPr="0087601E"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идей</w:t>
            </w:r>
          </w:p>
        </w:tc>
        <w:tc>
          <w:tcPr>
            <w:tcW w:w="3770" w:type="dxa"/>
          </w:tcPr>
          <w:p w:rsidR="00DC7D99" w:rsidRPr="0087601E" w:rsidRDefault="00DC7D99" w:rsidP="00DC7D99">
            <w:pPr>
              <w:pStyle w:val="Style3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предоставление права на ошиб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ку, во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можности отстаивать свое мнение.</w:t>
            </w:r>
            <w:r w:rsidRPr="0087601E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DC7D99" w:rsidRPr="0087601E" w:rsidRDefault="00DC7D99" w:rsidP="00DC7D99">
            <w:pPr>
              <w:pStyle w:val="Style3"/>
              <w:widowControl/>
              <w:jc w:val="both"/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упраж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нения на построение различных вариантов ответов (догадок); проверку интуиции; задания по определению на глаз свойств предметов; анализ доп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</w:t>
            </w:r>
            <w:r w:rsidRPr="0087601E"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щенных ошибок и путей их устранения.</w:t>
            </w:r>
          </w:p>
          <w:p w:rsidR="00DC7D99" w:rsidRPr="0087601E" w:rsidRDefault="00DC7D99" w:rsidP="00DC7D99">
            <w:pPr>
              <w:pStyle w:val="Style3"/>
              <w:widowControl/>
              <w:ind w:firstLine="426"/>
              <w:jc w:val="both"/>
              <w:rPr>
                <w:rStyle w:val="FontStyle1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</w:tbl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 xml:space="preserve">Б. Проанализируйте свою готовность к организации исследовательской деятельности </w:t>
      </w:r>
      <w:r w:rsidR="00AA3F72">
        <w:rPr>
          <w:rFonts w:ascii="Times New Roman" w:hAnsi="Times New Roman" w:cs="Times New Roman"/>
          <w:sz w:val="22"/>
          <w:szCs w:val="22"/>
        </w:rPr>
        <w:t>до</w:t>
      </w:r>
      <w:r w:rsidRPr="00DC7D99">
        <w:rPr>
          <w:rFonts w:ascii="Times New Roman" w:hAnsi="Times New Roman" w:cs="Times New Roman"/>
          <w:sz w:val="22"/>
          <w:szCs w:val="22"/>
        </w:rPr>
        <w:t>школьн</w:t>
      </w:r>
      <w:r w:rsidRPr="00DC7D99">
        <w:rPr>
          <w:rFonts w:ascii="Times New Roman" w:hAnsi="Times New Roman" w:cs="Times New Roman"/>
          <w:sz w:val="22"/>
          <w:szCs w:val="22"/>
        </w:rPr>
        <w:t>и</w:t>
      </w:r>
      <w:r w:rsidRPr="00DC7D99">
        <w:rPr>
          <w:rFonts w:ascii="Times New Roman" w:hAnsi="Times New Roman" w:cs="Times New Roman"/>
          <w:sz w:val="22"/>
          <w:szCs w:val="22"/>
        </w:rPr>
        <w:t>ков.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DC7D99" w:rsidRDefault="00F30D2A" w:rsidP="00DC7D9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КТ 5.5 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 xml:space="preserve">Проектная деятельность </w:t>
      </w:r>
      <w:r>
        <w:rPr>
          <w:rFonts w:ascii="Times New Roman" w:hAnsi="Times New Roman" w:cs="Times New Roman"/>
          <w:b/>
          <w:sz w:val="22"/>
          <w:szCs w:val="22"/>
        </w:rPr>
        <w:t>до</w:t>
      </w:r>
      <w:r w:rsidR="00DC7D99" w:rsidRPr="00DC7D99">
        <w:rPr>
          <w:rFonts w:ascii="Times New Roman" w:hAnsi="Times New Roman" w:cs="Times New Roman"/>
          <w:b/>
          <w:sz w:val="22"/>
          <w:szCs w:val="22"/>
        </w:rPr>
        <w:t>школьников</w:t>
      </w:r>
    </w:p>
    <w:p w:rsidR="00DC7D99" w:rsidRPr="00DC7D99" w:rsidRDefault="00F30D2A" w:rsidP="00DC7D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 Составьте фрагмент занятия</w:t>
      </w:r>
      <w:r w:rsidR="00DC7D99" w:rsidRPr="00DC7D99">
        <w:rPr>
          <w:rFonts w:ascii="Times New Roman" w:hAnsi="Times New Roman" w:cs="Times New Roman"/>
          <w:sz w:val="22"/>
          <w:szCs w:val="22"/>
        </w:rPr>
        <w:t xml:space="preserve"> с использованием проектной технологии.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  <w:r w:rsidRPr="00DC7D99">
        <w:rPr>
          <w:rFonts w:ascii="Times New Roman" w:hAnsi="Times New Roman" w:cs="Times New Roman"/>
          <w:sz w:val="22"/>
          <w:szCs w:val="22"/>
        </w:rPr>
        <w:t>Б. Продолжите список тем для детских проектов.</w:t>
      </w:r>
    </w:p>
    <w:p w:rsidR="00DC7D99" w:rsidRPr="00DC7D99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DC7D99" w:rsidRPr="00F30D2A" w:rsidRDefault="00F30D2A" w:rsidP="00E246AD">
      <w:pPr>
        <w:pStyle w:val="Style2"/>
        <w:widowControl/>
        <w:numPr>
          <w:ilvl w:val="1"/>
          <w:numId w:val="32"/>
        </w:numPr>
        <w:ind w:left="567" w:hanging="283"/>
        <w:jc w:val="both"/>
        <w:rPr>
          <w:rStyle w:val="FontStyle12"/>
          <w:rFonts w:ascii="Times New Roman" w:hAnsi="Times New Roman" w:cs="Times New Roman"/>
          <w:b w:val="0"/>
          <w:bCs w:val="0"/>
          <w:i/>
          <w:sz w:val="22"/>
          <w:szCs w:val="22"/>
        </w:rPr>
      </w:pPr>
      <w:r>
        <w:rPr>
          <w:rStyle w:val="FontStyle12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t>В мире опасных предметов</w:t>
      </w:r>
    </w:p>
    <w:p w:rsidR="00F30D2A" w:rsidRPr="00DC7D99" w:rsidRDefault="00F30D2A" w:rsidP="00E246AD">
      <w:pPr>
        <w:pStyle w:val="Style2"/>
        <w:widowControl/>
        <w:numPr>
          <w:ilvl w:val="1"/>
          <w:numId w:val="32"/>
        </w:numPr>
        <w:ind w:left="567" w:hanging="283"/>
        <w:jc w:val="both"/>
        <w:rPr>
          <w:rStyle w:val="FontStyle12"/>
          <w:rFonts w:ascii="Times New Roman" w:hAnsi="Times New Roman" w:cs="Times New Roman"/>
          <w:b w:val="0"/>
          <w:bCs w:val="0"/>
          <w:i/>
          <w:sz w:val="22"/>
          <w:szCs w:val="22"/>
        </w:rPr>
      </w:pPr>
      <w:r>
        <w:rPr>
          <w:rStyle w:val="FontStyle12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t>Игрушки моей бабушки.</w:t>
      </w:r>
    </w:p>
    <w:p w:rsidR="00DC7D99" w:rsidRPr="00DC7D99" w:rsidRDefault="00DC7D99" w:rsidP="00E246AD">
      <w:pPr>
        <w:pStyle w:val="Style2"/>
        <w:widowControl/>
        <w:numPr>
          <w:ilvl w:val="1"/>
          <w:numId w:val="32"/>
        </w:numPr>
        <w:ind w:left="567" w:hanging="283"/>
        <w:jc w:val="both"/>
        <w:rPr>
          <w:rStyle w:val="FontStyle12"/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C7D99">
        <w:rPr>
          <w:rStyle w:val="FontStyle12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t>Прадедушки</w:t>
      </w:r>
      <w:r w:rsidRPr="00DC7D99">
        <w:rPr>
          <w:rStyle w:val="FontStyle12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softHyphen/>
        <w:t xml:space="preserve">ны медали; </w:t>
      </w:r>
    </w:p>
    <w:p w:rsidR="00DC7D99" w:rsidRPr="00DC7D99" w:rsidRDefault="00DC7D99" w:rsidP="00E246AD">
      <w:pPr>
        <w:pStyle w:val="Style2"/>
        <w:widowControl/>
        <w:numPr>
          <w:ilvl w:val="1"/>
          <w:numId w:val="32"/>
        </w:numPr>
        <w:ind w:left="567" w:hanging="283"/>
        <w:jc w:val="both"/>
        <w:rPr>
          <w:rStyle w:val="FontStyle12"/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C7D99">
        <w:rPr>
          <w:rStyle w:val="FontStyle12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t xml:space="preserve">Выращивание петрушки в домашних условиях; </w:t>
      </w:r>
    </w:p>
    <w:p w:rsidR="00DC7D99" w:rsidRPr="00DC7D99" w:rsidRDefault="00DC7D99" w:rsidP="00E246AD">
      <w:pPr>
        <w:pStyle w:val="Style2"/>
        <w:widowControl/>
        <w:numPr>
          <w:ilvl w:val="1"/>
          <w:numId w:val="32"/>
        </w:numPr>
        <w:ind w:left="567" w:hanging="283"/>
        <w:jc w:val="both"/>
        <w:rPr>
          <w:rStyle w:val="FontStyle12"/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C7D99">
        <w:rPr>
          <w:rStyle w:val="FontStyle12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t xml:space="preserve">История куклы; </w:t>
      </w:r>
    </w:p>
    <w:p w:rsidR="00DC7D99" w:rsidRPr="00DC7D99" w:rsidRDefault="00DC7D99" w:rsidP="00E246AD">
      <w:pPr>
        <w:pStyle w:val="Style2"/>
        <w:widowControl/>
        <w:numPr>
          <w:ilvl w:val="1"/>
          <w:numId w:val="32"/>
        </w:numPr>
        <w:ind w:left="567" w:hanging="283"/>
        <w:jc w:val="both"/>
        <w:rPr>
          <w:rStyle w:val="FontStyle12"/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C7D99">
        <w:rPr>
          <w:rStyle w:val="FontStyle12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t xml:space="preserve">История </w:t>
      </w:r>
      <w:r w:rsidRPr="00DC7D99">
        <w:rPr>
          <w:rStyle w:val="FontStyle13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t xml:space="preserve">моей </w:t>
      </w:r>
      <w:r w:rsidRPr="00DC7D99">
        <w:rPr>
          <w:rStyle w:val="FontStyle12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t xml:space="preserve">семьи; </w:t>
      </w:r>
    </w:p>
    <w:p w:rsidR="00DC7D99" w:rsidRPr="00DC7D99" w:rsidRDefault="00DC7D99" w:rsidP="00E246AD">
      <w:pPr>
        <w:pStyle w:val="Style2"/>
        <w:widowControl/>
        <w:numPr>
          <w:ilvl w:val="1"/>
          <w:numId w:val="32"/>
        </w:numPr>
        <w:ind w:left="567" w:hanging="283"/>
        <w:jc w:val="both"/>
        <w:rPr>
          <w:rStyle w:val="FontStyle12"/>
          <w:rFonts w:ascii="Times New Roman" w:hAnsi="Times New Roman" w:cs="Times New Roman"/>
          <w:b w:val="0"/>
          <w:bCs w:val="0"/>
          <w:sz w:val="22"/>
          <w:szCs w:val="22"/>
        </w:rPr>
      </w:pPr>
      <w:r w:rsidRPr="00DC7D99">
        <w:rPr>
          <w:rStyle w:val="FontStyle12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t>Окрашивание тка</w:t>
      </w:r>
      <w:r w:rsidRPr="00DC7D99">
        <w:rPr>
          <w:rStyle w:val="FontStyle12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softHyphen/>
        <w:t>ни природными красителями в домашних условиях;</w:t>
      </w:r>
    </w:p>
    <w:p w:rsidR="00DC7D99" w:rsidRPr="00DC7D99" w:rsidRDefault="00DC7D99" w:rsidP="00E246AD">
      <w:pPr>
        <w:pStyle w:val="Style2"/>
        <w:widowControl/>
        <w:numPr>
          <w:ilvl w:val="1"/>
          <w:numId w:val="32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DC7D99">
        <w:rPr>
          <w:rStyle w:val="FontStyle12"/>
          <w:rFonts w:ascii="Times New Roman" w:eastAsiaTheme="majorEastAsia" w:hAnsi="Times New Roman" w:cs="Times New Roman"/>
          <w:b w:val="0"/>
          <w:bCs w:val="0"/>
          <w:iCs/>
          <w:sz w:val="22"/>
          <w:szCs w:val="22"/>
        </w:rPr>
        <w:t>Почему корабли не тонут.</w:t>
      </w:r>
      <w:r w:rsidRPr="00DC7D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5578" w:rsidRDefault="00CB5578" w:rsidP="00250A9D">
      <w:pPr>
        <w:rPr>
          <w:rFonts w:ascii="Times New Roman" w:hAnsi="Times New Roman" w:cs="Times New Roman"/>
          <w:sz w:val="22"/>
          <w:szCs w:val="22"/>
        </w:rPr>
      </w:pPr>
    </w:p>
    <w:p w:rsidR="00CB5578" w:rsidRPr="00F30D2A" w:rsidRDefault="00CB5578" w:rsidP="00DC7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99" w:rsidRPr="00F30D2A" w:rsidRDefault="00DC7D99" w:rsidP="00DC7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2A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DC7D99" w:rsidRPr="00F30D2A" w:rsidRDefault="00DC7D99" w:rsidP="00DC7D99">
      <w:pPr>
        <w:rPr>
          <w:rFonts w:ascii="Times New Roman" w:hAnsi="Times New Roman" w:cs="Times New Roman"/>
          <w:sz w:val="22"/>
          <w:szCs w:val="22"/>
        </w:rPr>
      </w:pPr>
    </w:p>
    <w:p w:rsid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Основные источники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1. Федеральные государственные требования к структуре основной общеобразовательной  пр</w:t>
      </w:r>
      <w:r w:rsidRPr="00F30D2A">
        <w:rPr>
          <w:rFonts w:ascii="Times New Roman" w:hAnsi="Times New Roman" w:cs="Times New Roman"/>
          <w:bCs/>
          <w:sz w:val="22"/>
          <w:szCs w:val="22"/>
        </w:rPr>
        <w:t>о</w:t>
      </w:r>
      <w:r w:rsidRPr="00F30D2A">
        <w:rPr>
          <w:rFonts w:ascii="Times New Roman" w:hAnsi="Times New Roman" w:cs="Times New Roman"/>
          <w:bCs/>
          <w:sz w:val="22"/>
          <w:szCs w:val="22"/>
        </w:rPr>
        <w:t xml:space="preserve">граммы дошкольного образования[Текст]:  [утверждены Приказом Министерства образования и науки  Российской Федерации от 23 ноября 2009г. № 655] // Российская газета. -5 марта, 2010.  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2. Федеральные государственные требования к условиям реализации основной общеобразовател</w:t>
      </w:r>
      <w:r w:rsidRPr="00F30D2A">
        <w:rPr>
          <w:rFonts w:ascii="Times New Roman" w:hAnsi="Times New Roman" w:cs="Times New Roman"/>
          <w:bCs/>
          <w:sz w:val="22"/>
          <w:szCs w:val="22"/>
        </w:rPr>
        <w:t>ь</w:t>
      </w:r>
      <w:r w:rsidRPr="00F30D2A">
        <w:rPr>
          <w:rFonts w:ascii="Times New Roman" w:hAnsi="Times New Roman" w:cs="Times New Roman"/>
          <w:bCs/>
          <w:sz w:val="22"/>
          <w:szCs w:val="22"/>
        </w:rPr>
        <w:t>ной программы дошкольного образования</w:t>
      </w:r>
      <w:r w:rsidR="00AA3F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30D2A">
        <w:rPr>
          <w:rFonts w:ascii="Times New Roman" w:hAnsi="Times New Roman" w:cs="Times New Roman"/>
          <w:bCs/>
          <w:sz w:val="22"/>
          <w:szCs w:val="22"/>
        </w:rPr>
        <w:t>[Текст] [утверждены Приказом Министерства образ</w:t>
      </w:r>
      <w:r w:rsidRPr="00F30D2A">
        <w:rPr>
          <w:rFonts w:ascii="Times New Roman" w:hAnsi="Times New Roman" w:cs="Times New Roman"/>
          <w:bCs/>
          <w:sz w:val="22"/>
          <w:szCs w:val="22"/>
        </w:rPr>
        <w:t>о</w:t>
      </w:r>
      <w:r w:rsidRPr="00F30D2A">
        <w:rPr>
          <w:rFonts w:ascii="Times New Roman" w:hAnsi="Times New Roman" w:cs="Times New Roman"/>
          <w:bCs/>
          <w:sz w:val="22"/>
          <w:szCs w:val="22"/>
        </w:rPr>
        <w:t xml:space="preserve">вания и науки  Российской Федерации от 20 июля  </w:t>
      </w:r>
      <w:smartTag w:uri="urn:schemas-microsoft-com:office:smarttags" w:element="metricconverter">
        <w:smartTagPr>
          <w:attr w:name="ProductID" w:val="2011 г"/>
        </w:smartTagPr>
        <w:r w:rsidRPr="00F30D2A">
          <w:rPr>
            <w:rFonts w:ascii="Times New Roman" w:hAnsi="Times New Roman" w:cs="Times New Roman"/>
            <w:bCs/>
            <w:sz w:val="22"/>
            <w:szCs w:val="22"/>
          </w:rPr>
          <w:t>2011 г</w:t>
        </w:r>
      </w:smartTag>
      <w:r w:rsidRPr="00F30D2A">
        <w:rPr>
          <w:rFonts w:ascii="Times New Roman" w:hAnsi="Times New Roman" w:cs="Times New Roman"/>
          <w:bCs/>
          <w:sz w:val="22"/>
          <w:szCs w:val="22"/>
        </w:rPr>
        <w:t>. №2151] // Российская газета, 2011.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 xml:space="preserve">3. Веракса, Н.Е. Проектная деятельность дошкольников: пособие для педагогов дошкольных учреждений [Текст]/  Н.Е Веракса., А.Н.  Веракса. – М.: Мозаика – Синтез, 2008.- 112 с. 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4. Детство: примерная основная общеобразовательная программа ДОУ  [Текст]: / под ред. Баба</w:t>
      </w:r>
      <w:r w:rsidRPr="00F30D2A">
        <w:rPr>
          <w:rFonts w:ascii="Times New Roman" w:hAnsi="Times New Roman" w:cs="Times New Roman"/>
          <w:bCs/>
          <w:sz w:val="22"/>
          <w:szCs w:val="22"/>
        </w:rPr>
        <w:t>е</w:t>
      </w:r>
      <w:r w:rsidRPr="00F30D2A">
        <w:rPr>
          <w:rFonts w:ascii="Times New Roman" w:hAnsi="Times New Roman" w:cs="Times New Roman"/>
          <w:bCs/>
          <w:sz w:val="22"/>
          <w:szCs w:val="22"/>
        </w:rPr>
        <w:t>вой. – СПб.: Детство-Пресс, 2011. – 244 с.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5. Дрезнина, М.Г. Навстречу друг другу [Текст]: программа совместной художественно – творч</w:t>
      </w:r>
      <w:r w:rsidRPr="00F30D2A">
        <w:rPr>
          <w:rFonts w:ascii="Times New Roman" w:hAnsi="Times New Roman" w:cs="Times New Roman"/>
          <w:bCs/>
          <w:sz w:val="22"/>
          <w:szCs w:val="22"/>
        </w:rPr>
        <w:t>е</w:t>
      </w:r>
      <w:r w:rsidRPr="00F30D2A">
        <w:rPr>
          <w:rFonts w:ascii="Times New Roman" w:hAnsi="Times New Roman" w:cs="Times New Roman"/>
          <w:bCs/>
          <w:sz w:val="22"/>
          <w:szCs w:val="22"/>
        </w:rPr>
        <w:t>ской деятельности педагогов, родителей и детей старшего дошкольного возраста / М.Г. Дрезнина. – М.: Линка – пресс, 2007. – 248 с.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6. Елжова, Н.В. Система контроля и методическая работа в дошкольном образовательном учр</w:t>
      </w:r>
      <w:r w:rsidRPr="00F30D2A">
        <w:rPr>
          <w:rFonts w:ascii="Times New Roman" w:hAnsi="Times New Roman" w:cs="Times New Roman"/>
          <w:bCs/>
          <w:sz w:val="22"/>
          <w:szCs w:val="22"/>
        </w:rPr>
        <w:t>е</w:t>
      </w:r>
      <w:r w:rsidRPr="00F30D2A">
        <w:rPr>
          <w:rFonts w:ascii="Times New Roman" w:hAnsi="Times New Roman" w:cs="Times New Roman"/>
          <w:bCs/>
          <w:sz w:val="22"/>
          <w:szCs w:val="22"/>
        </w:rPr>
        <w:t xml:space="preserve">ждении[Текст]/ Н.В. Елжова.- изд. 4-е. – Ростов – на – Дону: Феникс, 2010. – 264 с.  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7. Козлова, С.А. Дошкольная педагогика [Текст]: учебник сред. проф. учеб. заведений / С.А. Ко</w:t>
      </w:r>
      <w:r w:rsidRPr="00F30D2A">
        <w:rPr>
          <w:rFonts w:ascii="Times New Roman" w:hAnsi="Times New Roman" w:cs="Times New Roman"/>
          <w:bCs/>
          <w:sz w:val="22"/>
          <w:szCs w:val="22"/>
        </w:rPr>
        <w:t>з</w:t>
      </w:r>
      <w:r w:rsidRPr="00F30D2A">
        <w:rPr>
          <w:rFonts w:ascii="Times New Roman" w:hAnsi="Times New Roman" w:cs="Times New Roman"/>
          <w:bCs/>
          <w:sz w:val="22"/>
          <w:szCs w:val="22"/>
        </w:rPr>
        <w:t>лова. – М.: Академия, 2007. – 416 с.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8. Кузьмин, С.В. Программный подход в управлении качеством дошкольного образования: опыт разработки, реализации и экспертизы образовательной программы ДОУ[Текст] / С.В. Кузьмин. – М.: Обруч, 2010. – 128 с.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9. Никитина, С.В. Оценка результативности и качества дошкольного образования: научно – мет</w:t>
      </w:r>
      <w:r w:rsidRPr="00F30D2A">
        <w:rPr>
          <w:rFonts w:ascii="Times New Roman" w:hAnsi="Times New Roman" w:cs="Times New Roman"/>
          <w:bCs/>
          <w:sz w:val="22"/>
          <w:szCs w:val="22"/>
        </w:rPr>
        <w:t>о</w:t>
      </w:r>
      <w:r w:rsidRPr="00F30D2A">
        <w:rPr>
          <w:rFonts w:ascii="Times New Roman" w:hAnsi="Times New Roman" w:cs="Times New Roman"/>
          <w:bCs/>
          <w:sz w:val="22"/>
          <w:szCs w:val="22"/>
        </w:rPr>
        <w:t>дическое рекомендации и информационные материалы[Текст] / С.В. Никитина. – М.: Линка-Пресс, 2008. – 224 с.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10. Полякова, М.Н. Создание моделей предметно – развивающей среды в ДОУ: методические р</w:t>
      </w:r>
      <w:r w:rsidRPr="00F30D2A">
        <w:rPr>
          <w:rFonts w:ascii="Times New Roman" w:hAnsi="Times New Roman" w:cs="Times New Roman"/>
          <w:bCs/>
          <w:sz w:val="22"/>
          <w:szCs w:val="22"/>
        </w:rPr>
        <w:t>е</w:t>
      </w:r>
      <w:r w:rsidRPr="00F30D2A">
        <w:rPr>
          <w:rFonts w:ascii="Times New Roman" w:hAnsi="Times New Roman" w:cs="Times New Roman"/>
          <w:bCs/>
          <w:sz w:val="22"/>
          <w:szCs w:val="22"/>
        </w:rPr>
        <w:t>комендации[Текст]/ М.Н. Полякова. - М.: Центр педагогического образования,2008.- 96с.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 xml:space="preserve">11. </w:t>
      </w:r>
      <w:r w:rsidRPr="00F30D2A">
        <w:rPr>
          <w:rFonts w:ascii="Times New Roman" w:hAnsi="Times New Roman" w:cs="Times New Roman"/>
          <w:sz w:val="22"/>
          <w:szCs w:val="22"/>
        </w:rPr>
        <w:t>Успех: примерная основная общеобразовательная программа дошкольного образов</w:t>
      </w:r>
      <w:r w:rsidRPr="00F30D2A">
        <w:rPr>
          <w:rFonts w:ascii="Times New Roman" w:hAnsi="Times New Roman" w:cs="Times New Roman"/>
          <w:sz w:val="22"/>
          <w:szCs w:val="22"/>
        </w:rPr>
        <w:t>а</w:t>
      </w:r>
      <w:r w:rsidRPr="00F30D2A">
        <w:rPr>
          <w:rFonts w:ascii="Times New Roman" w:hAnsi="Times New Roman" w:cs="Times New Roman"/>
          <w:sz w:val="22"/>
          <w:szCs w:val="22"/>
        </w:rPr>
        <w:t>ния</w:t>
      </w:r>
      <w:r w:rsidRPr="00F30D2A">
        <w:rPr>
          <w:rFonts w:ascii="Times New Roman" w:hAnsi="Times New Roman" w:cs="Times New Roman"/>
          <w:bCs/>
          <w:sz w:val="22"/>
          <w:szCs w:val="22"/>
        </w:rPr>
        <w:t>[Текст]</w:t>
      </w:r>
      <w:r w:rsidRPr="00F30D2A">
        <w:rPr>
          <w:rFonts w:ascii="Times New Roman" w:hAnsi="Times New Roman" w:cs="Times New Roman"/>
          <w:sz w:val="22"/>
          <w:szCs w:val="22"/>
        </w:rPr>
        <w:t xml:space="preserve">/ Н.О. Березина, И.А. Бурлакова, Е.Н. Герасимова и др.; науч. рук. А.Г.Асмолов; рук. авторского коллектива Н.В. Федина. – М.: Просвещение, 2011.- 303 с. 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30D2A">
        <w:rPr>
          <w:rFonts w:ascii="Times New Roman" w:hAnsi="Times New Roman" w:cs="Times New Roman"/>
          <w:sz w:val="22"/>
          <w:szCs w:val="22"/>
        </w:rPr>
        <w:t>12. Успех: совместная деятельность взрослых и детей: основные формы: пособие для педаг</w:t>
      </w:r>
      <w:r w:rsidRPr="00F30D2A">
        <w:rPr>
          <w:rFonts w:ascii="Times New Roman" w:hAnsi="Times New Roman" w:cs="Times New Roman"/>
          <w:sz w:val="22"/>
          <w:szCs w:val="22"/>
        </w:rPr>
        <w:t>о</w:t>
      </w:r>
      <w:r w:rsidRPr="00F30D2A">
        <w:rPr>
          <w:rFonts w:ascii="Times New Roman" w:hAnsi="Times New Roman" w:cs="Times New Roman"/>
          <w:sz w:val="22"/>
          <w:szCs w:val="22"/>
        </w:rPr>
        <w:t>гов</w:t>
      </w:r>
      <w:r w:rsidRPr="00F30D2A">
        <w:rPr>
          <w:rFonts w:ascii="Times New Roman" w:hAnsi="Times New Roman" w:cs="Times New Roman"/>
          <w:bCs/>
          <w:sz w:val="22"/>
          <w:szCs w:val="22"/>
        </w:rPr>
        <w:t>[Текст]</w:t>
      </w:r>
      <w:r w:rsidRPr="00F30D2A">
        <w:rPr>
          <w:rFonts w:ascii="Times New Roman" w:hAnsi="Times New Roman" w:cs="Times New Roman"/>
          <w:sz w:val="22"/>
          <w:szCs w:val="22"/>
        </w:rPr>
        <w:t>/ О.В. Акулова, А.Г. Гогоберидзе, Т.И. Гризик и др. науч. рук. А.Г.Асмолов; рук. авто</w:t>
      </w:r>
      <w:r w:rsidRPr="00F30D2A">
        <w:rPr>
          <w:rFonts w:ascii="Times New Roman" w:hAnsi="Times New Roman" w:cs="Times New Roman"/>
          <w:sz w:val="22"/>
          <w:szCs w:val="22"/>
        </w:rPr>
        <w:t>р</w:t>
      </w:r>
      <w:r w:rsidRPr="00F30D2A">
        <w:rPr>
          <w:rFonts w:ascii="Times New Roman" w:hAnsi="Times New Roman" w:cs="Times New Roman"/>
          <w:sz w:val="22"/>
          <w:szCs w:val="22"/>
        </w:rPr>
        <w:t xml:space="preserve">ского коллектива Н.В. Федина. – М.: Просвещение, 2012.- 205 с. </w:t>
      </w:r>
    </w:p>
    <w:p w:rsidR="00F30D2A" w:rsidRPr="00F30D2A" w:rsidRDefault="00F30D2A" w:rsidP="00F30D2A">
      <w:pPr>
        <w:jc w:val="both"/>
        <w:rPr>
          <w:rStyle w:val="b-serp-urlb-serp-urlinlineyes"/>
          <w:rFonts w:ascii="Times New Roman" w:eastAsiaTheme="majorEastAsia" w:hAnsi="Times New Roman" w:cs="Times New Roman"/>
          <w:sz w:val="22"/>
          <w:szCs w:val="22"/>
        </w:rPr>
      </w:pPr>
      <w:r w:rsidRPr="00F30D2A">
        <w:rPr>
          <w:rFonts w:ascii="Times New Roman" w:hAnsi="Times New Roman" w:cs="Times New Roman"/>
          <w:sz w:val="22"/>
          <w:szCs w:val="22"/>
        </w:rPr>
        <w:t xml:space="preserve">13.    Белая, К.Ю.  Особенности </w:t>
      </w:r>
      <w:r w:rsidRPr="00F30D2A">
        <w:rPr>
          <w:rFonts w:ascii="Times New Roman" w:hAnsi="Times New Roman" w:cs="Times New Roman"/>
          <w:bCs/>
          <w:sz w:val="22"/>
          <w:szCs w:val="22"/>
        </w:rPr>
        <w:t>планирования</w:t>
      </w:r>
      <w:r w:rsidRPr="00F30D2A">
        <w:rPr>
          <w:rFonts w:ascii="Times New Roman" w:hAnsi="Times New Roman" w:cs="Times New Roman"/>
          <w:sz w:val="22"/>
          <w:szCs w:val="22"/>
        </w:rPr>
        <w:t xml:space="preserve"> работы </w:t>
      </w:r>
      <w:r w:rsidRPr="00F30D2A">
        <w:rPr>
          <w:rFonts w:ascii="Times New Roman" w:hAnsi="Times New Roman" w:cs="Times New Roman"/>
          <w:bCs/>
          <w:sz w:val="22"/>
          <w:szCs w:val="22"/>
        </w:rPr>
        <w:t>с</w:t>
      </w:r>
      <w:r w:rsidRPr="00F30D2A">
        <w:rPr>
          <w:rFonts w:ascii="Times New Roman" w:hAnsi="Times New Roman" w:cs="Times New Roman"/>
          <w:sz w:val="22"/>
          <w:szCs w:val="22"/>
        </w:rPr>
        <w:t xml:space="preserve"> </w:t>
      </w:r>
      <w:r w:rsidRPr="00F30D2A">
        <w:rPr>
          <w:rFonts w:ascii="Times New Roman" w:hAnsi="Times New Roman" w:cs="Times New Roman"/>
          <w:bCs/>
          <w:sz w:val="22"/>
          <w:szCs w:val="22"/>
        </w:rPr>
        <w:t>учетом</w:t>
      </w:r>
      <w:r w:rsidRPr="00F30D2A">
        <w:rPr>
          <w:rFonts w:ascii="Times New Roman" w:hAnsi="Times New Roman" w:cs="Times New Roman"/>
          <w:sz w:val="22"/>
          <w:szCs w:val="22"/>
        </w:rPr>
        <w:t xml:space="preserve"> </w:t>
      </w:r>
      <w:r w:rsidRPr="00F30D2A">
        <w:rPr>
          <w:rFonts w:ascii="Times New Roman" w:hAnsi="Times New Roman" w:cs="Times New Roman"/>
          <w:bCs/>
          <w:sz w:val="22"/>
          <w:szCs w:val="22"/>
        </w:rPr>
        <w:t xml:space="preserve">ФГТ </w:t>
      </w:r>
      <w:r w:rsidRPr="00F30D2A">
        <w:rPr>
          <w:rFonts w:ascii="Times New Roman" w:hAnsi="Times New Roman" w:cs="Times New Roman"/>
          <w:sz w:val="22"/>
          <w:szCs w:val="22"/>
        </w:rPr>
        <w:t>[Электронный ресурс] // Справочник старшего воспитателя дошкольного учреждения. .&lt;</w:t>
      </w:r>
      <w:r w:rsidRPr="00F30D2A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F30D2A">
        <w:rPr>
          <w:rStyle w:val="b-serp-urlitem"/>
          <w:rFonts w:ascii="Times New Roman" w:hAnsi="Times New Roman" w:cs="Times New Roman"/>
          <w:sz w:val="22"/>
          <w:szCs w:val="22"/>
        </w:rPr>
        <w:t>: //</w:t>
      </w:r>
      <w:r w:rsidRPr="00F30D2A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tgtFrame="_blank" w:history="1"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maaam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F30D2A">
        <w:rPr>
          <w:rStyle w:val="b-serp-urlmark"/>
          <w:rFonts w:ascii="Times New Roman" w:hAnsi="Times New Roman" w:cs="Times New Roman"/>
          <w:sz w:val="22"/>
          <w:szCs w:val="22"/>
        </w:rPr>
        <w:t>›</w:t>
      </w:r>
      <w:hyperlink r:id="rId17" w:tgtFrame="_blank" w:history="1"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detskijsad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…</w:t>
        </w:r>
        <w:r w:rsidRPr="00F30D2A">
          <w:rPr>
            <w:rStyle w:val="afa"/>
            <w:rFonts w:ascii="Times New Roman" w:hAnsi="Times New Roman" w:cs="Times New Roman"/>
            <w:bCs/>
            <w:sz w:val="22"/>
            <w:szCs w:val="22"/>
            <w:lang w:val="en-US"/>
          </w:rPr>
          <w:t>plan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irovanija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…</w:t>
        </w:r>
        <w:r w:rsidRPr="00F30D2A">
          <w:rPr>
            <w:rStyle w:val="afa"/>
            <w:rFonts w:ascii="Times New Roman" w:hAnsi="Times New Roman" w:cs="Times New Roman"/>
            <w:bCs/>
            <w:sz w:val="22"/>
            <w:szCs w:val="22"/>
            <w:lang w:val="en-US"/>
          </w:rPr>
          <w:t>uchetom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-</w:t>
        </w:r>
        <w:r w:rsidRPr="00F30D2A">
          <w:rPr>
            <w:rStyle w:val="afa"/>
            <w:rFonts w:ascii="Times New Roman" w:hAnsi="Times New Roman" w:cs="Times New Roman"/>
            <w:bCs/>
            <w:sz w:val="22"/>
            <w:szCs w:val="22"/>
            <w:lang w:val="en-US"/>
          </w:rPr>
          <w:t>fgt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F30D2A">
        <w:rPr>
          <w:rFonts w:ascii="Times New Roman" w:hAnsi="Times New Roman" w:cs="Times New Roman"/>
          <w:sz w:val="22"/>
          <w:szCs w:val="22"/>
        </w:rPr>
        <w:t>&gt; (3.11.2012)</w:t>
      </w:r>
      <w:r w:rsidRPr="00F30D2A">
        <w:rPr>
          <w:rStyle w:val="b-serp-urlb-serp-urlinlineyes"/>
          <w:rFonts w:ascii="Times New Roman" w:eastAsiaTheme="majorEastAsia" w:hAnsi="Times New Roman" w:cs="Times New Roman"/>
          <w:sz w:val="22"/>
          <w:szCs w:val="22"/>
        </w:rPr>
        <w:t xml:space="preserve"> </w:t>
      </w:r>
    </w:p>
    <w:p w:rsidR="00F30D2A" w:rsidRPr="00F30D2A" w:rsidRDefault="00F30D2A" w:rsidP="00F30D2A">
      <w:pPr>
        <w:jc w:val="both"/>
        <w:rPr>
          <w:rFonts w:ascii="Times New Roman" w:hAnsi="Times New Roman" w:cs="Times New Roman"/>
          <w:sz w:val="22"/>
          <w:szCs w:val="22"/>
        </w:rPr>
      </w:pPr>
      <w:r w:rsidRPr="00F30D2A">
        <w:rPr>
          <w:rStyle w:val="b-serp-urlb-serp-urlinlineyes"/>
          <w:rFonts w:ascii="Times New Roman" w:eastAsiaTheme="majorEastAsia" w:hAnsi="Times New Roman" w:cs="Times New Roman"/>
          <w:sz w:val="22"/>
          <w:szCs w:val="22"/>
        </w:rPr>
        <w:t xml:space="preserve">14. </w:t>
      </w:r>
      <w:r w:rsidRPr="00F30D2A">
        <w:rPr>
          <w:rFonts w:ascii="Times New Roman" w:hAnsi="Times New Roman" w:cs="Times New Roman"/>
          <w:iCs/>
          <w:sz w:val="22"/>
          <w:szCs w:val="22"/>
        </w:rPr>
        <w:t xml:space="preserve">Михеева, Е. В. </w:t>
      </w:r>
      <w:r w:rsidRPr="00F30D2A">
        <w:rPr>
          <w:rFonts w:ascii="Times New Roman" w:hAnsi="Times New Roman" w:cs="Times New Roman"/>
          <w:sz w:val="22"/>
          <w:szCs w:val="22"/>
        </w:rPr>
        <w:t xml:space="preserve">Использование здоровьесберегающих </w:t>
      </w:r>
      <w:r w:rsidRPr="00F30D2A">
        <w:rPr>
          <w:rFonts w:ascii="Times New Roman" w:hAnsi="Times New Roman" w:cs="Times New Roman"/>
          <w:bCs/>
          <w:sz w:val="22"/>
          <w:szCs w:val="22"/>
        </w:rPr>
        <w:t>технологий</w:t>
      </w:r>
      <w:r w:rsidRPr="00F30D2A">
        <w:rPr>
          <w:rFonts w:ascii="Times New Roman" w:hAnsi="Times New Roman" w:cs="Times New Roman"/>
          <w:sz w:val="22"/>
          <w:szCs w:val="22"/>
        </w:rPr>
        <w:t xml:space="preserve"> </w:t>
      </w:r>
      <w:r w:rsidRPr="00F30D2A">
        <w:rPr>
          <w:rFonts w:ascii="Times New Roman" w:hAnsi="Times New Roman" w:cs="Times New Roman"/>
          <w:bCs/>
          <w:sz w:val="22"/>
          <w:szCs w:val="22"/>
        </w:rPr>
        <w:t>в</w:t>
      </w:r>
      <w:r w:rsidRPr="00F30D2A">
        <w:rPr>
          <w:rFonts w:ascii="Times New Roman" w:hAnsi="Times New Roman" w:cs="Times New Roman"/>
          <w:sz w:val="22"/>
          <w:szCs w:val="22"/>
        </w:rPr>
        <w:t xml:space="preserve"> </w:t>
      </w:r>
      <w:r w:rsidRPr="00F30D2A">
        <w:rPr>
          <w:rFonts w:ascii="Times New Roman" w:hAnsi="Times New Roman" w:cs="Times New Roman"/>
          <w:bCs/>
          <w:sz w:val="22"/>
          <w:szCs w:val="22"/>
        </w:rPr>
        <w:t>ДОУ</w:t>
      </w:r>
      <w:r w:rsidRPr="00F30D2A">
        <w:rPr>
          <w:rFonts w:ascii="Times New Roman" w:hAnsi="Times New Roman" w:cs="Times New Roman"/>
          <w:sz w:val="22"/>
          <w:szCs w:val="22"/>
        </w:rPr>
        <w:t>, их классификация, методические рекомендации к работе [Электронный ресурс]: .&lt;</w:t>
      </w:r>
      <w:r w:rsidRPr="00F30D2A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F30D2A">
        <w:rPr>
          <w:rFonts w:ascii="Times New Roman" w:hAnsi="Times New Roman" w:cs="Times New Roman"/>
          <w:sz w:val="22"/>
          <w:szCs w:val="22"/>
        </w:rPr>
        <w:t>://</w:t>
      </w:r>
      <w:r w:rsidRPr="00F30D2A">
        <w:rPr>
          <w:rStyle w:val="b-serp-urlitem"/>
          <w:rFonts w:ascii="Times New Roman" w:hAnsi="Times New Roman" w:cs="Times New Roman"/>
          <w:sz w:val="22"/>
          <w:szCs w:val="22"/>
        </w:rPr>
        <w:t xml:space="preserve"> </w:t>
      </w:r>
      <w:hyperlink r:id="rId18" w:tgtFrame="_blank" w:history="1"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orenipk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F30D2A">
        <w:rPr>
          <w:rStyle w:val="b-serp-urlmark"/>
          <w:rFonts w:ascii="Times New Roman" w:hAnsi="Times New Roman" w:cs="Times New Roman"/>
          <w:sz w:val="22"/>
          <w:szCs w:val="22"/>
        </w:rPr>
        <w:t>›</w:t>
      </w:r>
      <w:hyperlink r:id="rId19" w:tgtFrame="_blank" w:history="1"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kp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/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distant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/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do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/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ped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/2_2.</w:t>
        </w:r>
        <w:r w:rsidRPr="00F30D2A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htm</w:t>
        </w:r>
      </w:hyperlink>
      <w:r w:rsidRPr="00F30D2A">
        <w:rPr>
          <w:rFonts w:ascii="Times New Roman" w:hAnsi="Times New Roman" w:cs="Times New Roman"/>
          <w:sz w:val="22"/>
          <w:szCs w:val="22"/>
        </w:rPr>
        <w:t>&gt;</w:t>
      </w:r>
      <w:r w:rsidRPr="00F30D2A">
        <w:rPr>
          <w:rStyle w:val="b-serp-urlb-serp-urlinlineyes"/>
          <w:rFonts w:ascii="Times New Roman" w:eastAsiaTheme="majorEastAsia" w:hAnsi="Times New Roman" w:cs="Times New Roman"/>
          <w:sz w:val="22"/>
          <w:szCs w:val="22"/>
        </w:rPr>
        <w:t xml:space="preserve">  (5.12.2012)</w:t>
      </w:r>
    </w:p>
    <w:p w:rsidR="00F30D2A" w:rsidRPr="00F30D2A" w:rsidRDefault="00F30D2A" w:rsidP="00F30D2A">
      <w:pPr>
        <w:jc w:val="both"/>
        <w:rPr>
          <w:rFonts w:ascii="Times New Roman" w:hAnsi="Times New Roman" w:cs="Times New Roman"/>
          <w:sz w:val="22"/>
          <w:szCs w:val="22"/>
        </w:rPr>
      </w:pPr>
      <w:r w:rsidRPr="00F30D2A">
        <w:rPr>
          <w:rFonts w:ascii="Times New Roman" w:hAnsi="Times New Roman" w:cs="Times New Roman"/>
          <w:sz w:val="22"/>
          <w:szCs w:val="22"/>
        </w:rPr>
        <w:t>14.</w:t>
      </w:r>
      <w:r w:rsidRPr="00F30D2A">
        <w:rPr>
          <w:rStyle w:val="b-serp-urlb-serp-urlinlineyes"/>
          <w:rFonts w:ascii="Times New Roman" w:eastAsiaTheme="majorEastAsia" w:hAnsi="Times New Roman" w:cs="Times New Roman"/>
          <w:sz w:val="22"/>
          <w:szCs w:val="22"/>
        </w:rPr>
        <w:t xml:space="preserve"> </w:t>
      </w:r>
      <w:r w:rsidRPr="00F30D2A">
        <w:rPr>
          <w:rFonts w:ascii="Times New Roman" w:hAnsi="Times New Roman" w:cs="Times New Roman"/>
          <w:sz w:val="22"/>
          <w:szCs w:val="22"/>
        </w:rPr>
        <w:t xml:space="preserve">       </w:t>
      </w:r>
      <w:hyperlink r:id="rId20" w:history="1"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 xml:space="preserve"> Моисеева</w:t>
        </w:r>
      </w:hyperlink>
      <w:r w:rsidRPr="00F30D2A">
        <w:rPr>
          <w:rFonts w:ascii="Times New Roman" w:hAnsi="Times New Roman" w:cs="Times New Roman"/>
          <w:sz w:val="22"/>
          <w:szCs w:val="22"/>
        </w:rPr>
        <w:t>, Е.Л. Циклограмма воспитательно –образовательной работы в соответствии с ФГТ [Электронный ресурс]. 24.09.2011.                  &lt;</w:t>
      </w:r>
      <w:hyperlink r:id="rId21" w:history="1"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http://nsportal.ru/detskii-sad/upravlenie-dou/realizaciya-fgt-v-gdouciklogramma-vospitatelno-obrazovatelnoy</w:t>
        </w:r>
      </w:hyperlink>
      <w:r w:rsidRPr="00F30D2A">
        <w:rPr>
          <w:rFonts w:ascii="Times New Roman" w:hAnsi="Times New Roman" w:cs="Times New Roman"/>
          <w:sz w:val="22"/>
          <w:szCs w:val="22"/>
        </w:rPr>
        <w:t xml:space="preserve">&gt; (23.12.2012 ).  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0D2A">
        <w:rPr>
          <w:rFonts w:ascii="Times New Roman" w:hAnsi="Times New Roman" w:cs="Times New Roman"/>
          <w:b/>
          <w:bCs/>
          <w:sz w:val="22"/>
          <w:szCs w:val="22"/>
        </w:rPr>
        <w:t>Дополнительные источники: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1. Дыбина, О.В. Формирование творчества у детей дошкольного возраста в процессе ознакомления с предметным миром [Текст]: автореферат / О.В. Дыбина. – М.: 2002. – 45 с.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2. Комарова, Н.Г. Мир, в котором я живу [Текст]: метод. пособие по ознакомлению детей 3-7 лет с окружающим миром / Н.Г. Комарова. – М.: ТЦ Сфера, 2005. – 144 с.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3. Подласый, И.П. Педагогика [Текст]: учебник / И.П. Подласый. – М.: Юрайт – Издат, 2009. – 540 с.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4. Петровский, В.А. Построение развивающей среды в дошкольном учреждении: методическое пособие для воспитателей[Текст] / В.А. Петровский. – М.: 1993. – 102 с. (не переиздавалась)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5. Свирская, Л.В. Утро радостных встреч [Текст]: метод. пособие / Л.В. Свирская. – М.: Линка – пресс, 2010. – 240 с.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6. Урмина, И.А. Инновационная деятельность в ДОУ [Текст]: программ.-метод. обеспечение: п</w:t>
      </w:r>
      <w:r w:rsidRPr="00F30D2A">
        <w:rPr>
          <w:rFonts w:ascii="Times New Roman" w:hAnsi="Times New Roman" w:cs="Times New Roman"/>
          <w:bCs/>
          <w:sz w:val="22"/>
          <w:szCs w:val="22"/>
        </w:rPr>
        <w:t>о</w:t>
      </w:r>
      <w:r w:rsidRPr="00F30D2A">
        <w:rPr>
          <w:rFonts w:ascii="Times New Roman" w:hAnsi="Times New Roman" w:cs="Times New Roman"/>
          <w:bCs/>
          <w:sz w:val="22"/>
          <w:szCs w:val="22"/>
        </w:rPr>
        <w:t>собие для рук. и админ. Работников / И.А. Урмина. – М.: Линка – пресс, 2009. – 320 с.</w:t>
      </w:r>
    </w:p>
    <w:p w:rsidR="00F30D2A" w:rsidRPr="00F30D2A" w:rsidRDefault="00F30D2A" w:rsidP="00F3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7. Учебные программы вальдорфских школ [Текст]: методическое пособие для воспитателей / под ред. В.К. Загвоздкина. – М.: Народное образование, 2005. – 528 с.</w:t>
      </w:r>
    </w:p>
    <w:p w:rsidR="00F30D2A" w:rsidRPr="00F30D2A" w:rsidRDefault="00F30D2A" w:rsidP="00F30D2A">
      <w:pPr>
        <w:jc w:val="both"/>
        <w:rPr>
          <w:rStyle w:val="b-serp-urlb-serp-urlinlineyes"/>
          <w:rFonts w:ascii="Times New Roman" w:eastAsiaTheme="majorEastAsia" w:hAnsi="Times New Roman" w:cs="Times New Roman"/>
          <w:sz w:val="22"/>
          <w:szCs w:val="22"/>
        </w:rPr>
      </w:pPr>
      <w:r w:rsidRPr="00F30D2A">
        <w:rPr>
          <w:rStyle w:val="b-serp-urlitem"/>
          <w:rFonts w:ascii="Times New Roman" w:hAnsi="Times New Roman" w:cs="Times New Roman"/>
          <w:sz w:val="22"/>
          <w:szCs w:val="22"/>
        </w:rPr>
        <w:t xml:space="preserve">8. Материалы по обобщению педагогического опыта: открытый класс </w:t>
      </w:r>
      <w:r w:rsidRPr="00F30D2A">
        <w:rPr>
          <w:rFonts w:ascii="Times New Roman" w:hAnsi="Times New Roman" w:cs="Times New Roman"/>
          <w:sz w:val="22"/>
          <w:szCs w:val="22"/>
        </w:rPr>
        <w:t xml:space="preserve">[Электронный ресурс] </w:t>
      </w:r>
      <w:r w:rsidRPr="00F30D2A">
        <w:rPr>
          <w:rStyle w:val="b-serp-urlitem"/>
          <w:rFonts w:ascii="Times New Roman" w:hAnsi="Times New Roman" w:cs="Times New Roman"/>
          <w:sz w:val="22"/>
          <w:szCs w:val="22"/>
        </w:rPr>
        <w:t xml:space="preserve">: </w:t>
      </w:r>
      <w:r w:rsidRPr="00F30D2A">
        <w:rPr>
          <w:rFonts w:ascii="Times New Roman" w:hAnsi="Times New Roman" w:cs="Times New Roman"/>
          <w:sz w:val="22"/>
          <w:szCs w:val="22"/>
        </w:rPr>
        <w:t>.&lt;</w:t>
      </w:r>
      <w:r w:rsidRPr="00F30D2A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F30D2A">
        <w:rPr>
          <w:rStyle w:val="b-serp-urlitem"/>
          <w:rFonts w:ascii="Times New Roman" w:hAnsi="Times New Roman" w:cs="Times New Roman"/>
          <w:sz w:val="22"/>
          <w:szCs w:val="22"/>
        </w:rPr>
        <w:t>: //</w:t>
      </w:r>
      <w:r w:rsidRPr="00F30D2A">
        <w:rPr>
          <w:rFonts w:ascii="Times New Roman" w:hAnsi="Times New Roman" w:cs="Times New Roman"/>
          <w:sz w:val="22"/>
          <w:szCs w:val="22"/>
        </w:rPr>
        <w:t xml:space="preserve"> </w:t>
      </w:r>
      <w:hyperlink r:id="rId22" w:tgtFrame="_blank" w:history="1"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stranamasterov.ru</w:t>
        </w:r>
      </w:hyperlink>
      <w:r w:rsidRPr="00F30D2A">
        <w:rPr>
          <w:rFonts w:ascii="Times New Roman" w:hAnsi="Times New Roman" w:cs="Times New Roman"/>
          <w:sz w:val="22"/>
          <w:szCs w:val="22"/>
        </w:rPr>
        <w:t>&gt;</w:t>
      </w:r>
      <w:r w:rsidRPr="00F30D2A">
        <w:rPr>
          <w:rStyle w:val="b-serp-urlmark"/>
          <w:rFonts w:ascii="Times New Roman" w:hAnsi="Times New Roman" w:cs="Times New Roman"/>
          <w:sz w:val="22"/>
          <w:szCs w:val="22"/>
        </w:rPr>
        <w:t xml:space="preserve"> (27.10.2012)</w:t>
      </w:r>
    </w:p>
    <w:p w:rsidR="00F30D2A" w:rsidRPr="00F30D2A" w:rsidRDefault="00F30D2A" w:rsidP="00F30D2A">
      <w:pPr>
        <w:rPr>
          <w:rFonts w:ascii="Times New Roman" w:hAnsi="Times New Roman" w:cs="Times New Roman"/>
          <w:sz w:val="22"/>
          <w:szCs w:val="22"/>
        </w:rPr>
      </w:pPr>
      <w:r w:rsidRPr="00F30D2A">
        <w:rPr>
          <w:rFonts w:ascii="Times New Roman" w:hAnsi="Times New Roman" w:cs="Times New Roman"/>
          <w:bCs/>
          <w:sz w:val="22"/>
          <w:szCs w:val="22"/>
        </w:rPr>
        <w:t>9. Тимонова, А. Проектный</w:t>
      </w:r>
      <w:r w:rsidRPr="00F30D2A">
        <w:rPr>
          <w:rFonts w:ascii="Times New Roman" w:hAnsi="Times New Roman" w:cs="Times New Roman"/>
          <w:sz w:val="22"/>
          <w:szCs w:val="22"/>
        </w:rPr>
        <w:t xml:space="preserve"> метод в </w:t>
      </w:r>
      <w:r w:rsidRPr="00F30D2A">
        <w:rPr>
          <w:rFonts w:ascii="Times New Roman" w:hAnsi="Times New Roman" w:cs="Times New Roman"/>
          <w:bCs/>
          <w:sz w:val="22"/>
          <w:szCs w:val="22"/>
        </w:rPr>
        <w:t>деятельности</w:t>
      </w:r>
      <w:r w:rsidRPr="00F30D2A">
        <w:rPr>
          <w:rFonts w:ascii="Times New Roman" w:hAnsi="Times New Roman" w:cs="Times New Roman"/>
          <w:sz w:val="22"/>
          <w:szCs w:val="22"/>
        </w:rPr>
        <w:t xml:space="preserve"> </w:t>
      </w:r>
      <w:r w:rsidRPr="00F30D2A">
        <w:rPr>
          <w:rFonts w:ascii="Times New Roman" w:hAnsi="Times New Roman" w:cs="Times New Roman"/>
          <w:bCs/>
          <w:sz w:val="22"/>
          <w:szCs w:val="22"/>
        </w:rPr>
        <w:t xml:space="preserve">ДОУ. </w:t>
      </w:r>
      <w:r w:rsidRPr="00F30D2A">
        <w:rPr>
          <w:rFonts w:ascii="Times New Roman" w:hAnsi="Times New Roman" w:cs="Times New Roman"/>
          <w:sz w:val="22"/>
          <w:szCs w:val="22"/>
        </w:rPr>
        <w:t xml:space="preserve">[Электронный ресурс]: 30.05.2009. </w:t>
      </w:r>
      <w:hyperlink r:id="rId23" w:history="1">
        <w:r w:rsidRPr="00F30D2A">
          <w:rPr>
            <w:rStyle w:val="afa"/>
            <w:rFonts w:ascii="Times New Roman" w:hAnsi="Times New Roman" w:cs="Times New Roman"/>
            <w:sz w:val="22"/>
            <w:szCs w:val="22"/>
          </w:rPr>
          <w:t>http://vospitatel.edu54.ru/node/9 364</w:t>
        </w:r>
      </w:hyperlink>
      <w:r w:rsidRPr="00F30D2A">
        <w:rPr>
          <w:rFonts w:ascii="Times New Roman" w:hAnsi="Times New Roman" w:cs="Times New Roman"/>
          <w:sz w:val="22"/>
          <w:szCs w:val="22"/>
        </w:rPr>
        <w:t xml:space="preserve"> (7.11.2012)</w:t>
      </w:r>
    </w:p>
    <w:p w:rsidR="00F30D2A" w:rsidRDefault="00F30D2A" w:rsidP="00F30D2A">
      <w:pPr>
        <w:jc w:val="both"/>
        <w:rPr>
          <w:sz w:val="28"/>
          <w:szCs w:val="28"/>
        </w:rPr>
      </w:pPr>
    </w:p>
    <w:p w:rsidR="00AA3F72" w:rsidRDefault="00AA3F72" w:rsidP="00DC7D99">
      <w:pPr>
        <w:rPr>
          <w:rFonts w:ascii="Times New Roman" w:hAnsi="Times New Roman" w:cs="Times New Roman"/>
          <w:b/>
          <w:sz w:val="24"/>
          <w:szCs w:val="24"/>
        </w:rPr>
      </w:pPr>
    </w:p>
    <w:p w:rsidR="00DC7D99" w:rsidRPr="0087601E" w:rsidRDefault="00CB5578" w:rsidP="00DC7D99">
      <w:pPr>
        <w:rPr>
          <w:rFonts w:ascii="Times New Roman" w:hAnsi="Times New Roman" w:cs="Times New Roman"/>
          <w:b/>
          <w:sz w:val="24"/>
          <w:szCs w:val="24"/>
        </w:rPr>
      </w:pPr>
      <w:r w:rsidRPr="0087601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DC7D99" w:rsidRPr="0087601E" w:rsidRDefault="00DC7D99" w:rsidP="00DC7D99">
      <w:pPr>
        <w:rPr>
          <w:rFonts w:ascii="Times New Roman" w:hAnsi="Times New Roman" w:cs="Times New Roman"/>
          <w:b/>
          <w:sz w:val="24"/>
          <w:szCs w:val="24"/>
        </w:rPr>
      </w:pPr>
      <w:r w:rsidRPr="0087601E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1C6EA0">
        <w:rPr>
          <w:rFonts w:ascii="Times New Roman" w:hAnsi="Times New Roman" w:cs="Times New Roman"/>
          <w:b/>
          <w:sz w:val="24"/>
          <w:szCs w:val="24"/>
        </w:rPr>
        <w:t>ДОКЛАДОВ</w:t>
      </w:r>
    </w:p>
    <w:p w:rsidR="001C6EA0" w:rsidRPr="001C6EA0" w:rsidRDefault="001C6EA0" w:rsidP="001C6EA0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7C0E92">
        <w:rPr>
          <w:rFonts w:ascii="Times New Roman" w:hAnsi="Times New Roman" w:cs="Times New Roman"/>
          <w:b/>
          <w:sz w:val="22"/>
          <w:szCs w:val="22"/>
        </w:rPr>
        <w:t xml:space="preserve">для итоговой конференции по практике </w:t>
      </w:r>
      <w:r w:rsidRPr="001C6EA0">
        <w:rPr>
          <w:rFonts w:ascii="Times New Roman" w:hAnsi="Times New Roman" w:cs="Times New Roman"/>
          <w:b/>
          <w:sz w:val="22"/>
          <w:szCs w:val="22"/>
        </w:rPr>
        <w:t>«Проблемные педагогические ситуации в работе воспитателя ДОУ»</w:t>
      </w:r>
    </w:p>
    <w:p w:rsidR="001C6EA0" w:rsidRPr="007C0E92" w:rsidRDefault="001C6EA0" w:rsidP="001C6EA0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</w:pP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Авторитет родителей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Агрессия ребенка: причины и пути преодоления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Адаптация к детскому саду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Бабушки и дедушки: помощь или вред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Проблема сиблингов (братья и сестры в семье)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Воспитание доброты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Детские вопросы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Гендерное воспитание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Готовность к школьному обучению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Детская дружба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Темперамент ребенка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Транспорт и дети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Чтение книг в жизни дошкольника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Экспериментирование у детей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Детский коллектив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Досуг в семье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Жалобы детей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Зависть среди детей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Капризы детей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Коллекционирование и собирательство у детей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Компьютер и дети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Ложь у детей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Музыка и ребенок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Обиды ребенка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Привычки детей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Стиль общения ребенка в семье</w:t>
      </w:r>
    </w:p>
    <w:p w:rsidR="001C6EA0" w:rsidRPr="007C0E92" w:rsidRDefault="001C6EA0" w:rsidP="00E246AD">
      <w:pPr>
        <w:pStyle w:val="a8"/>
        <w:numPr>
          <w:ilvl w:val="0"/>
          <w:numId w:val="52"/>
        </w:numPr>
        <w:spacing w:line="240" w:lineRule="auto"/>
        <w:ind w:left="1418" w:hanging="357"/>
        <w:rPr>
          <w:rFonts w:ascii="Times New Roman" w:hAnsi="Times New Roman" w:cs="Times New Roman"/>
          <w:sz w:val="22"/>
          <w:szCs w:val="22"/>
        </w:rPr>
      </w:pPr>
      <w:r w:rsidRPr="007C0E92">
        <w:rPr>
          <w:rFonts w:ascii="Times New Roman" w:hAnsi="Times New Roman" w:cs="Times New Roman"/>
          <w:sz w:val="22"/>
          <w:szCs w:val="22"/>
        </w:rPr>
        <w:t>Телевизор и ребенок</w:t>
      </w:r>
    </w:p>
    <w:p w:rsidR="00D16B6F" w:rsidRDefault="00D16B6F" w:rsidP="00D16B6F">
      <w:pPr>
        <w:jc w:val="both"/>
      </w:pPr>
    </w:p>
    <w:p w:rsidR="00D16B6F" w:rsidRDefault="00D16B6F" w:rsidP="00250A9D">
      <w:pPr>
        <w:spacing w:before="120" w:line="240" w:lineRule="auto"/>
        <w:jc w:val="both"/>
      </w:pPr>
    </w:p>
    <w:p w:rsidR="00250A9D" w:rsidRPr="00250A9D" w:rsidRDefault="00D16B6F" w:rsidP="0087601E">
      <w:pPr>
        <w:pStyle w:val="a8"/>
        <w:numPr>
          <w:ilvl w:val="0"/>
          <w:numId w:val="21"/>
        </w:numPr>
        <w:spacing w:before="12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50A9D">
        <w:rPr>
          <w:rFonts w:ascii="Times New Roman" w:hAnsi="Times New Roman" w:cs="Times New Roman"/>
          <w:b/>
          <w:caps/>
          <w:sz w:val="24"/>
          <w:szCs w:val="24"/>
        </w:rPr>
        <w:t>Контроль приобретения практического опыта</w:t>
      </w:r>
      <w:r w:rsidR="00393451" w:rsidRPr="00250A9D">
        <w:rPr>
          <w:rFonts w:ascii="Times New Roman" w:hAnsi="Times New Roman" w:cs="Times New Roman"/>
          <w:b/>
          <w:caps/>
          <w:sz w:val="24"/>
          <w:szCs w:val="24"/>
        </w:rPr>
        <w:t>. Оценка по производственной практике</w:t>
      </w:r>
    </w:p>
    <w:p w:rsidR="00D16B6F" w:rsidRPr="001C6EA0" w:rsidRDefault="00250A9D" w:rsidP="001C6EA0">
      <w:pPr>
        <w:spacing w:before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Общи</w:t>
      </w:r>
      <w:r w:rsidR="001C6EA0">
        <w:rPr>
          <w:rFonts w:ascii="Times New Roman" w:hAnsi="Times New Roman" w:cs="Times New Roman"/>
          <w:b/>
          <w:sz w:val="24"/>
          <w:szCs w:val="24"/>
        </w:rPr>
        <w:t>е положения</w:t>
      </w:r>
    </w:p>
    <w:p w:rsidR="001C6EA0" w:rsidRPr="00DC2724" w:rsidRDefault="001C6EA0" w:rsidP="001C6EA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Практика является обязательным разделом ОПОП. Она представляет собой вид учебных зан</w:t>
      </w:r>
      <w:r w:rsidRPr="00DC2724">
        <w:rPr>
          <w:rFonts w:ascii="Times New Roman" w:hAnsi="Times New Roman" w:cs="Times New Roman"/>
          <w:sz w:val="22"/>
          <w:szCs w:val="22"/>
        </w:rPr>
        <w:t>я</w:t>
      </w:r>
      <w:r w:rsidRPr="00DC2724">
        <w:rPr>
          <w:rFonts w:ascii="Times New Roman" w:hAnsi="Times New Roman" w:cs="Times New Roman"/>
          <w:sz w:val="22"/>
          <w:szCs w:val="22"/>
        </w:rPr>
        <w:t>тий, обеспечивающих практико-ориентированную подготовку обучающихся. При реализации ОПОП СПО предусматриваются следующие виды практик: учебная и производственная.</w:t>
      </w:r>
    </w:p>
    <w:p w:rsidR="001C6EA0" w:rsidRPr="00DC2724" w:rsidRDefault="001C6EA0" w:rsidP="001C6EA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Производственная практика (по профилю специальности) проводятся образовательным учр</w:t>
      </w:r>
      <w:r w:rsidRPr="00DC2724">
        <w:rPr>
          <w:rFonts w:ascii="Times New Roman" w:hAnsi="Times New Roman" w:cs="Times New Roman"/>
          <w:sz w:val="22"/>
          <w:szCs w:val="22"/>
        </w:rPr>
        <w:t>е</w:t>
      </w:r>
      <w:r w:rsidRPr="00DC2724">
        <w:rPr>
          <w:rFonts w:ascii="Times New Roman" w:hAnsi="Times New Roman" w:cs="Times New Roman"/>
          <w:sz w:val="22"/>
          <w:szCs w:val="22"/>
        </w:rPr>
        <w:t xml:space="preserve">ждением при освоении студентами профессиональных компетенций в рамках профессионального модуля ПМ. 05 «Методическое обеспечение образовательного процесса»:  </w:t>
      </w:r>
    </w:p>
    <w:p w:rsidR="001C6EA0" w:rsidRDefault="001C6EA0" w:rsidP="001C6EA0">
      <w:pPr>
        <w:autoSpaceDE w:val="0"/>
        <w:ind w:firstLine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Результатом освоения профессионального модуля является овладение обучающимися видом профессиональной деятельности методическое обеспечение образовательного процесса, в том числе профессиональными (ПК) и общими (ОК) компетенциями</w:t>
      </w:r>
      <w:r w:rsidRPr="00DC2724">
        <w:rPr>
          <w:rFonts w:ascii="Times New Roman" w:hAnsi="Times New Roman" w:cs="Times New Roman"/>
          <w:spacing w:val="-6"/>
          <w:sz w:val="22"/>
          <w:szCs w:val="22"/>
        </w:rPr>
        <w:t xml:space="preserve"> указанными в ФГОС  по специал</w:t>
      </w:r>
      <w:r w:rsidRPr="00DC2724">
        <w:rPr>
          <w:rFonts w:ascii="Times New Roman" w:hAnsi="Times New Roman" w:cs="Times New Roman"/>
          <w:spacing w:val="-6"/>
          <w:sz w:val="22"/>
          <w:szCs w:val="22"/>
        </w:rPr>
        <w:t>ь</w:t>
      </w:r>
      <w:r w:rsidRPr="00DC2724">
        <w:rPr>
          <w:rFonts w:ascii="Times New Roman" w:hAnsi="Times New Roman" w:cs="Times New Roman"/>
          <w:spacing w:val="-6"/>
          <w:sz w:val="22"/>
          <w:szCs w:val="22"/>
        </w:rPr>
        <w:t xml:space="preserve">ности </w:t>
      </w:r>
      <w:r w:rsidRPr="00DC2724">
        <w:rPr>
          <w:rFonts w:ascii="Times New Roman" w:hAnsi="Times New Roman" w:cs="Times New Roman"/>
          <w:bCs/>
          <w:iCs/>
          <w:sz w:val="22"/>
          <w:szCs w:val="22"/>
        </w:rPr>
        <w:t>050144 «Дошкольное образование»</w:t>
      </w:r>
    </w:p>
    <w:p w:rsidR="00AA3F72" w:rsidRDefault="00AA3F72" w:rsidP="001C6EA0">
      <w:pPr>
        <w:autoSpaceDE w:val="0"/>
        <w:ind w:firstLine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AA3F72" w:rsidRDefault="00AA3F72" w:rsidP="001C6EA0">
      <w:pPr>
        <w:autoSpaceDE w:val="0"/>
        <w:ind w:firstLine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AA3F72" w:rsidRPr="00DC2724" w:rsidRDefault="00AA3F72" w:rsidP="001C6EA0">
      <w:pPr>
        <w:autoSpaceDE w:val="0"/>
        <w:ind w:firstLine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1C6EA0" w:rsidRPr="00DC2724" w:rsidRDefault="001C6EA0" w:rsidP="001C6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6EA0" w:rsidRPr="001C6EA0" w:rsidTr="001C6EA0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1C6EA0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1C6EA0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1C6EA0" w:rsidRPr="001C6EA0" w:rsidTr="001C6EA0">
        <w:trPr>
          <w:trHeight w:val="945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ПК 5.1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Разрабатывать методические материалы на основе</w:t>
            </w:r>
          </w:p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примерных с учетом особенностей возраста, группы и отдельных воспитанников.</w:t>
            </w:r>
          </w:p>
        </w:tc>
      </w:tr>
      <w:tr w:rsidR="001C6EA0" w:rsidRPr="001C6EA0" w:rsidTr="001C6EA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ПК 5.2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 xml:space="preserve"> Создавать в группе предметно-развивающую среду. </w:t>
            </w:r>
          </w:p>
        </w:tc>
      </w:tr>
      <w:tr w:rsidR="001C6EA0" w:rsidRPr="001C6EA0" w:rsidTr="001C6EA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1C6EA0">
              <w:rPr>
                <w:rFonts w:ascii="Times New Roman" w:hAnsi="Times New Roman" w:cs="Times New Roman"/>
              </w:rPr>
              <w:t xml:space="preserve">ПК 5.3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 xml:space="preserve"> Систематизировать и оценивать педагогический опыт и</w:t>
            </w:r>
          </w:p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1C6EA0" w:rsidRPr="001C6EA0" w:rsidTr="001C6EA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ПК 5.4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1C6EA0" w:rsidRPr="001C6EA0" w:rsidTr="001C6EA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ПК 5.5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Участвовать в исследовательской и проектной деятельности</w:t>
            </w:r>
          </w:p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в области дошкольного образования.</w:t>
            </w:r>
          </w:p>
        </w:tc>
      </w:tr>
    </w:tbl>
    <w:p w:rsidR="001C6EA0" w:rsidRPr="00DC2724" w:rsidRDefault="001C6EA0" w:rsidP="001C6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1C6EA0" w:rsidRPr="00DC2724" w:rsidRDefault="001C6EA0" w:rsidP="001C6EA0">
      <w:pPr>
        <w:pStyle w:val="Style9"/>
        <w:widowControl/>
        <w:rPr>
          <w:rStyle w:val="FontStyle72"/>
          <w:b w:val="0"/>
          <w:sz w:val="22"/>
          <w:szCs w:val="22"/>
        </w:rPr>
      </w:pPr>
      <w:r w:rsidRPr="00DC2724">
        <w:rPr>
          <w:rStyle w:val="FontStyle72"/>
          <w:b w:val="0"/>
          <w:sz w:val="22"/>
          <w:szCs w:val="22"/>
        </w:rPr>
        <w:t>В процессе освоения ПМ у студенты должны овладеть общими компетенциями (ОК):</w:t>
      </w:r>
    </w:p>
    <w:p w:rsidR="001C6EA0" w:rsidRPr="00DC2724" w:rsidRDefault="001C6EA0" w:rsidP="001C6EA0">
      <w:pPr>
        <w:pStyle w:val="Style9"/>
        <w:widowControl/>
        <w:rPr>
          <w:rStyle w:val="FontStyle72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C6EA0" w:rsidRPr="001C6EA0" w:rsidTr="001C6EA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 xml:space="preserve">ОК 1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6EA0" w:rsidRPr="001C6EA0" w:rsidTr="001C6EA0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1C6EA0" w:rsidRPr="001C6EA0" w:rsidTr="001C6EA0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Оценивать риски и принимать решения в нестандартных ситуациях</w:t>
            </w:r>
          </w:p>
        </w:tc>
      </w:tr>
      <w:tr w:rsidR="001C6EA0" w:rsidRPr="001C6EA0" w:rsidTr="001C6EA0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C6EA0" w:rsidRPr="001C6EA0" w:rsidTr="001C6EA0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Использовать информационно-коммуникационные технологии для совершенствования пр</w:t>
            </w:r>
            <w:r w:rsidRPr="001C6EA0">
              <w:rPr>
                <w:rFonts w:ascii="Times New Roman" w:hAnsi="Times New Roman" w:cs="Times New Roman"/>
                <w:color w:val="000000"/>
              </w:rPr>
              <w:t>о</w:t>
            </w:r>
            <w:r w:rsidRPr="001C6EA0">
              <w:rPr>
                <w:rFonts w:ascii="Times New Roman" w:hAnsi="Times New Roman" w:cs="Times New Roman"/>
                <w:color w:val="000000"/>
              </w:rPr>
              <w:t>фессиональной деятельности.</w:t>
            </w:r>
          </w:p>
        </w:tc>
      </w:tr>
      <w:tr w:rsidR="001C6EA0" w:rsidRPr="001C6EA0" w:rsidTr="001C6EA0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Работать в коллективе и команде, взаимодействовать с руководством, коллегами и социал</w:t>
            </w:r>
            <w:r w:rsidRPr="001C6EA0">
              <w:rPr>
                <w:rFonts w:ascii="Times New Roman" w:hAnsi="Times New Roman" w:cs="Times New Roman"/>
                <w:color w:val="000000"/>
              </w:rPr>
              <w:t>ь</w:t>
            </w:r>
            <w:r w:rsidRPr="001C6EA0">
              <w:rPr>
                <w:rFonts w:ascii="Times New Roman" w:hAnsi="Times New Roman" w:cs="Times New Roman"/>
                <w:color w:val="000000"/>
              </w:rPr>
              <w:t>ными партнерами.</w:t>
            </w:r>
          </w:p>
        </w:tc>
      </w:tr>
      <w:tr w:rsidR="001C6EA0" w:rsidRPr="001C6EA0" w:rsidTr="001C6EA0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C6EA0" w:rsidRPr="001C6EA0" w:rsidTr="001C6EA0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C6EA0" w:rsidRPr="001C6EA0" w:rsidTr="001C6EA0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1C6EA0" w:rsidRPr="001C6EA0" w:rsidTr="001C6EA0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1C6EA0" w:rsidRPr="001C6EA0" w:rsidTr="001C6EA0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1C6EA0" w:rsidRPr="00DC2724" w:rsidRDefault="001C6EA0" w:rsidP="001C6E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C6EA0" w:rsidRPr="00DC2724" w:rsidRDefault="001C6EA0" w:rsidP="001C6EA0">
      <w:pPr>
        <w:autoSpaceDE w:val="0"/>
        <w:autoSpaceDN w:val="0"/>
        <w:adjustRightInd w:val="0"/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1C6EA0" w:rsidRPr="00DC2724" w:rsidRDefault="001C6EA0" w:rsidP="001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>иметь практический опыт: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 xml:space="preserve">иметь опыт организации проектной деятельности дошкольников; </w:t>
      </w:r>
    </w:p>
    <w:p w:rsidR="001C6EA0" w:rsidRPr="00DC2724" w:rsidRDefault="001C6EA0" w:rsidP="001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устанавливать соответствие  примерных основных общеобразовательных программ ДОО требованиям Ф</w:t>
      </w:r>
      <w:r>
        <w:rPr>
          <w:rFonts w:ascii="Times New Roman" w:hAnsi="Times New Roman" w:cs="Times New Roman"/>
          <w:sz w:val="22"/>
          <w:szCs w:val="22"/>
        </w:rPr>
        <w:t>ГОС</w:t>
      </w:r>
      <w:r w:rsidRPr="00DC272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устанавливать соответствие плана работы образовательным областям и моделям орган</w:t>
      </w:r>
      <w:r w:rsidRPr="00DC2724">
        <w:rPr>
          <w:rFonts w:ascii="Times New Roman" w:hAnsi="Times New Roman" w:cs="Times New Roman"/>
          <w:sz w:val="22"/>
          <w:szCs w:val="22"/>
        </w:rPr>
        <w:t>и</w:t>
      </w:r>
      <w:r w:rsidRPr="00DC2724">
        <w:rPr>
          <w:rFonts w:ascii="Times New Roman" w:hAnsi="Times New Roman" w:cs="Times New Roman"/>
          <w:sz w:val="22"/>
          <w:szCs w:val="22"/>
        </w:rPr>
        <w:t xml:space="preserve">зации деятельности в ДОО; 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организовывать поиск и обработку информации о педагогическом опыте в области д</w:t>
      </w:r>
      <w:r w:rsidRPr="00DC2724">
        <w:rPr>
          <w:rFonts w:ascii="Times New Roman" w:hAnsi="Times New Roman" w:cs="Times New Roman"/>
          <w:sz w:val="22"/>
          <w:szCs w:val="22"/>
        </w:rPr>
        <w:t>о</w:t>
      </w:r>
      <w:r w:rsidRPr="00DC2724">
        <w:rPr>
          <w:rFonts w:ascii="Times New Roman" w:hAnsi="Times New Roman" w:cs="Times New Roman"/>
          <w:sz w:val="22"/>
          <w:szCs w:val="22"/>
        </w:rPr>
        <w:t>школьного образования;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осуществлять анализ образовательных технологий ДОО;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организовывать проектную деятельность детей дошкольного возраста;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осуществлять анализ готовности к овладению педагогическим мастерством;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составлять программу самосовершенствования педагогического мастерства;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оформлять список литературы в соответствии с требованиями.</w:t>
      </w:r>
    </w:p>
    <w:p w:rsidR="001C6EA0" w:rsidRPr="00DC2724" w:rsidRDefault="001C6EA0" w:rsidP="001C6E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содержание Федерального государственного стандарта дошкольного образования;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особенности применения теоретических и практических методов исследования;</w:t>
      </w:r>
    </w:p>
    <w:p w:rsidR="001C6EA0" w:rsidRPr="00DC2724" w:rsidRDefault="001C6EA0" w:rsidP="00E246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теоретические основы организации проектной деятельности воспитателя в области д</w:t>
      </w:r>
      <w:r w:rsidRPr="00DC2724">
        <w:rPr>
          <w:rFonts w:ascii="Times New Roman" w:hAnsi="Times New Roman" w:cs="Times New Roman"/>
          <w:sz w:val="22"/>
          <w:szCs w:val="22"/>
        </w:rPr>
        <w:t>о</w:t>
      </w:r>
      <w:r w:rsidRPr="00DC2724">
        <w:rPr>
          <w:rFonts w:ascii="Times New Roman" w:hAnsi="Times New Roman" w:cs="Times New Roman"/>
          <w:sz w:val="22"/>
          <w:szCs w:val="22"/>
        </w:rPr>
        <w:t xml:space="preserve">школьного образования. </w:t>
      </w:r>
    </w:p>
    <w:p w:rsidR="001C6EA0" w:rsidRPr="00DC2724" w:rsidRDefault="001C6EA0" w:rsidP="001C6EA0">
      <w:pPr>
        <w:pStyle w:val="a8"/>
        <w:spacing w:line="288" w:lineRule="auto"/>
        <w:ind w:left="92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C6EA0" w:rsidRPr="00DC2724" w:rsidRDefault="001C6EA0" w:rsidP="00E246AD">
      <w:pPr>
        <w:pStyle w:val="a8"/>
        <w:numPr>
          <w:ilvl w:val="0"/>
          <w:numId w:val="55"/>
        </w:numPr>
        <w:spacing w:line="288" w:lineRule="auto"/>
        <w:ind w:left="426" w:hanging="142"/>
        <w:rPr>
          <w:rFonts w:ascii="Times New Roman" w:hAnsi="Times New Roman" w:cs="Times New Roman"/>
          <w:b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 xml:space="preserve">Принципы организации практики по профессиональному модулю </w:t>
      </w:r>
    </w:p>
    <w:p w:rsidR="001C6EA0" w:rsidRPr="00DC2724" w:rsidRDefault="001C6EA0" w:rsidP="001C6EA0">
      <w:pPr>
        <w:pStyle w:val="a8"/>
        <w:spacing w:line="288" w:lineRule="auto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>ПМ 04 «Методическое обеспечение образовательного процесса»</w:t>
      </w:r>
    </w:p>
    <w:p w:rsidR="001C6EA0" w:rsidRPr="00DC2724" w:rsidRDefault="001C6EA0" w:rsidP="001C6EA0">
      <w:pPr>
        <w:spacing w:line="288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1C6EA0" w:rsidRPr="00DC2724" w:rsidRDefault="001C6EA0" w:rsidP="001C6EA0">
      <w:pPr>
        <w:tabs>
          <w:tab w:val="left" w:pos="567"/>
        </w:tabs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 xml:space="preserve">1. </w:t>
      </w:r>
      <w:r w:rsidRPr="00DC2724">
        <w:rPr>
          <w:rFonts w:ascii="Times New Roman" w:hAnsi="Times New Roman" w:cs="Times New Roman"/>
          <w:i/>
          <w:sz w:val="22"/>
          <w:szCs w:val="22"/>
        </w:rPr>
        <w:t>Принцип демократизации</w:t>
      </w:r>
      <w:r w:rsidRPr="00DC2724">
        <w:rPr>
          <w:rFonts w:ascii="Times New Roman" w:hAnsi="Times New Roman" w:cs="Times New Roman"/>
          <w:sz w:val="22"/>
          <w:szCs w:val="22"/>
        </w:rPr>
        <w:t xml:space="preserve"> - практика реализуется через привлечение к  практике внимания специалистов, администрации заведений, родителей учащихся; через утверждение в процессе практики отношений равноправия, сотрудничества, взаимопомощи, ответственности; через обе</w:t>
      </w:r>
      <w:r w:rsidRPr="00DC2724">
        <w:rPr>
          <w:rFonts w:ascii="Times New Roman" w:hAnsi="Times New Roman" w:cs="Times New Roman"/>
          <w:sz w:val="22"/>
          <w:szCs w:val="22"/>
        </w:rPr>
        <w:t>с</w:t>
      </w:r>
      <w:r w:rsidRPr="00DC2724">
        <w:rPr>
          <w:rFonts w:ascii="Times New Roman" w:hAnsi="Times New Roman" w:cs="Times New Roman"/>
          <w:sz w:val="22"/>
          <w:szCs w:val="22"/>
        </w:rPr>
        <w:t>печение вариативности содержания практики, форм и методик ее организации.</w:t>
      </w:r>
    </w:p>
    <w:p w:rsidR="001C6EA0" w:rsidRPr="00DC2724" w:rsidRDefault="001C6EA0" w:rsidP="001C6EA0">
      <w:pPr>
        <w:tabs>
          <w:tab w:val="left" w:pos="567"/>
        </w:tabs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 xml:space="preserve">2. </w:t>
      </w:r>
      <w:r w:rsidRPr="00DC2724">
        <w:rPr>
          <w:rFonts w:ascii="Times New Roman" w:hAnsi="Times New Roman" w:cs="Times New Roman"/>
          <w:i/>
          <w:sz w:val="22"/>
          <w:szCs w:val="22"/>
        </w:rPr>
        <w:t>Принцип гуманизации</w:t>
      </w:r>
      <w:r w:rsidRPr="00DC27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C2724">
        <w:rPr>
          <w:rFonts w:ascii="Times New Roman" w:hAnsi="Times New Roman" w:cs="Times New Roman"/>
          <w:sz w:val="22"/>
          <w:szCs w:val="22"/>
        </w:rPr>
        <w:t xml:space="preserve"> - понимается как поворот всех видов практики к личности студента, уважение его человеческого достоинства, преодоление отчуждения студенческого коллектива и преподавательского состава от практики как составной части образовательного процесса в колл</w:t>
      </w:r>
      <w:r w:rsidRPr="00DC2724">
        <w:rPr>
          <w:rFonts w:ascii="Times New Roman" w:hAnsi="Times New Roman" w:cs="Times New Roman"/>
          <w:sz w:val="22"/>
          <w:szCs w:val="22"/>
        </w:rPr>
        <w:t>е</w:t>
      </w:r>
      <w:r w:rsidRPr="00DC2724">
        <w:rPr>
          <w:rFonts w:ascii="Times New Roman" w:hAnsi="Times New Roman" w:cs="Times New Roman"/>
          <w:sz w:val="22"/>
          <w:szCs w:val="22"/>
        </w:rPr>
        <w:t>дже;  как отход от ориентации на усредненного студента, создание условий для раскрытия творч</w:t>
      </w:r>
      <w:r w:rsidRPr="00DC2724">
        <w:rPr>
          <w:rFonts w:ascii="Times New Roman" w:hAnsi="Times New Roman" w:cs="Times New Roman"/>
          <w:sz w:val="22"/>
          <w:szCs w:val="22"/>
        </w:rPr>
        <w:t>е</w:t>
      </w:r>
      <w:r w:rsidRPr="00DC2724">
        <w:rPr>
          <w:rFonts w:ascii="Times New Roman" w:hAnsi="Times New Roman" w:cs="Times New Roman"/>
          <w:sz w:val="22"/>
          <w:szCs w:val="22"/>
        </w:rPr>
        <w:t>ских возможностей студентов.</w:t>
      </w:r>
    </w:p>
    <w:p w:rsidR="001C6EA0" w:rsidRPr="00DC2724" w:rsidRDefault="001C6EA0" w:rsidP="001C6EA0">
      <w:pPr>
        <w:tabs>
          <w:tab w:val="left" w:pos="567"/>
        </w:tabs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3.</w:t>
      </w:r>
      <w:r w:rsidRPr="00DC2724">
        <w:rPr>
          <w:rFonts w:ascii="Times New Roman" w:hAnsi="Times New Roman" w:cs="Times New Roman"/>
          <w:i/>
          <w:sz w:val="22"/>
          <w:szCs w:val="22"/>
        </w:rPr>
        <w:t>Принципы фундаментализации знаний</w:t>
      </w:r>
      <w:r w:rsidRPr="00DC2724">
        <w:rPr>
          <w:rFonts w:ascii="Times New Roman" w:hAnsi="Times New Roman" w:cs="Times New Roman"/>
          <w:sz w:val="22"/>
          <w:szCs w:val="22"/>
        </w:rPr>
        <w:t xml:space="preserve"> - реализация этого принципа возможна при установл</w:t>
      </w:r>
      <w:r w:rsidRPr="00DC2724">
        <w:rPr>
          <w:rFonts w:ascii="Times New Roman" w:hAnsi="Times New Roman" w:cs="Times New Roman"/>
          <w:sz w:val="22"/>
          <w:szCs w:val="22"/>
        </w:rPr>
        <w:t>е</w:t>
      </w:r>
      <w:r w:rsidRPr="00DC2724">
        <w:rPr>
          <w:rFonts w:ascii="Times New Roman" w:hAnsi="Times New Roman" w:cs="Times New Roman"/>
          <w:sz w:val="22"/>
          <w:szCs w:val="22"/>
        </w:rPr>
        <w:t>нии реальной связи практики с изучением теоретических курсов, актуализации теоретических зн</w:t>
      </w:r>
      <w:r w:rsidRPr="00DC2724">
        <w:rPr>
          <w:rFonts w:ascii="Times New Roman" w:hAnsi="Times New Roman" w:cs="Times New Roman"/>
          <w:sz w:val="22"/>
          <w:szCs w:val="22"/>
        </w:rPr>
        <w:t>а</w:t>
      </w:r>
      <w:r w:rsidRPr="00DC2724">
        <w:rPr>
          <w:rFonts w:ascii="Times New Roman" w:hAnsi="Times New Roman" w:cs="Times New Roman"/>
          <w:sz w:val="22"/>
          <w:szCs w:val="22"/>
        </w:rPr>
        <w:t>ний в период практики. Принцип фундаментализации проявляется также  в том, что практика должна не только вооружать студентов знаниями, но и формировать потребность в их непреры</w:t>
      </w:r>
      <w:r w:rsidRPr="00DC2724">
        <w:rPr>
          <w:rFonts w:ascii="Times New Roman" w:hAnsi="Times New Roman" w:cs="Times New Roman"/>
          <w:sz w:val="22"/>
          <w:szCs w:val="22"/>
        </w:rPr>
        <w:t>в</w:t>
      </w:r>
      <w:r w:rsidRPr="00DC2724">
        <w:rPr>
          <w:rFonts w:ascii="Times New Roman" w:hAnsi="Times New Roman" w:cs="Times New Roman"/>
          <w:sz w:val="22"/>
          <w:szCs w:val="22"/>
        </w:rPr>
        <w:t>ном самостоятельном усвоении, развивать умения и навыки самообразования.</w:t>
      </w:r>
    </w:p>
    <w:p w:rsidR="001C6EA0" w:rsidRPr="00DC2724" w:rsidRDefault="001C6EA0" w:rsidP="001C6EA0">
      <w:pPr>
        <w:tabs>
          <w:tab w:val="left" w:pos="567"/>
        </w:tabs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4</w:t>
      </w:r>
      <w:r w:rsidRPr="00DC2724">
        <w:rPr>
          <w:rFonts w:ascii="Times New Roman" w:hAnsi="Times New Roman" w:cs="Times New Roman"/>
          <w:i/>
          <w:sz w:val="22"/>
          <w:szCs w:val="22"/>
        </w:rPr>
        <w:t>. Принцип практической направленности</w:t>
      </w:r>
      <w:r w:rsidRPr="00DC2724">
        <w:rPr>
          <w:rFonts w:ascii="Times New Roman" w:hAnsi="Times New Roman" w:cs="Times New Roman"/>
          <w:sz w:val="22"/>
          <w:szCs w:val="22"/>
        </w:rPr>
        <w:t xml:space="preserve"> - состоит в усилении внимания к овладению профе</w:t>
      </w:r>
      <w:r w:rsidRPr="00DC2724">
        <w:rPr>
          <w:rFonts w:ascii="Times New Roman" w:hAnsi="Times New Roman" w:cs="Times New Roman"/>
          <w:sz w:val="22"/>
          <w:szCs w:val="22"/>
        </w:rPr>
        <w:t>с</w:t>
      </w:r>
      <w:r w:rsidRPr="00DC2724">
        <w:rPr>
          <w:rFonts w:ascii="Times New Roman" w:hAnsi="Times New Roman" w:cs="Times New Roman"/>
          <w:sz w:val="22"/>
          <w:szCs w:val="22"/>
        </w:rPr>
        <w:t>сиональными практическими знаниями, в расширении объема прикладных психолого-педагогических умений и навыков. Такое соединение практической подготовки с изучением те</w:t>
      </w:r>
      <w:r w:rsidRPr="00DC2724">
        <w:rPr>
          <w:rFonts w:ascii="Times New Roman" w:hAnsi="Times New Roman" w:cs="Times New Roman"/>
          <w:sz w:val="22"/>
          <w:szCs w:val="22"/>
        </w:rPr>
        <w:t>о</w:t>
      </w:r>
      <w:r w:rsidRPr="00DC2724">
        <w:rPr>
          <w:rFonts w:ascii="Times New Roman" w:hAnsi="Times New Roman" w:cs="Times New Roman"/>
          <w:sz w:val="22"/>
          <w:szCs w:val="22"/>
        </w:rPr>
        <w:t>ретических курсов может быть наиболее продуктивным при условии непрерывности педагогич</w:t>
      </w:r>
      <w:r w:rsidRPr="00DC2724">
        <w:rPr>
          <w:rFonts w:ascii="Times New Roman" w:hAnsi="Times New Roman" w:cs="Times New Roman"/>
          <w:sz w:val="22"/>
          <w:szCs w:val="22"/>
        </w:rPr>
        <w:t>е</w:t>
      </w:r>
      <w:r w:rsidRPr="00DC2724">
        <w:rPr>
          <w:rFonts w:ascii="Times New Roman" w:hAnsi="Times New Roman" w:cs="Times New Roman"/>
          <w:sz w:val="22"/>
          <w:szCs w:val="22"/>
        </w:rPr>
        <w:t>ской практики.</w:t>
      </w:r>
    </w:p>
    <w:p w:rsidR="001C6EA0" w:rsidRPr="00DC2724" w:rsidRDefault="001C6EA0" w:rsidP="001C6EA0">
      <w:pPr>
        <w:tabs>
          <w:tab w:val="left" w:pos="567"/>
        </w:tabs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 xml:space="preserve">5. </w:t>
      </w:r>
      <w:r w:rsidRPr="00DC2724">
        <w:rPr>
          <w:rFonts w:ascii="Times New Roman" w:hAnsi="Times New Roman" w:cs="Times New Roman"/>
          <w:i/>
          <w:sz w:val="22"/>
          <w:szCs w:val="22"/>
        </w:rPr>
        <w:t>Принцип интеграции</w:t>
      </w:r>
      <w:r w:rsidRPr="00DC2724">
        <w:rPr>
          <w:rFonts w:ascii="Times New Roman" w:hAnsi="Times New Roman" w:cs="Times New Roman"/>
          <w:sz w:val="22"/>
          <w:szCs w:val="22"/>
        </w:rPr>
        <w:t xml:space="preserve"> - В его основе лежит возможность осуществлять синтез знаний, восс</w:t>
      </w:r>
      <w:r w:rsidRPr="00DC2724">
        <w:rPr>
          <w:rFonts w:ascii="Times New Roman" w:hAnsi="Times New Roman" w:cs="Times New Roman"/>
          <w:sz w:val="22"/>
          <w:szCs w:val="22"/>
        </w:rPr>
        <w:t>о</w:t>
      </w:r>
      <w:r w:rsidRPr="00DC2724">
        <w:rPr>
          <w:rFonts w:ascii="Times New Roman" w:hAnsi="Times New Roman" w:cs="Times New Roman"/>
          <w:sz w:val="22"/>
          <w:szCs w:val="22"/>
        </w:rPr>
        <w:t>здающих закономерные связи между разными науками. Он предполагает учет специфики спец</w:t>
      </w:r>
      <w:r w:rsidRPr="00DC2724">
        <w:rPr>
          <w:rFonts w:ascii="Times New Roman" w:hAnsi="Times New Roman" w:cs="Times New Roman"/>
          <w:sz w:val="22"/>
          <w:szCs w:val="22"/>
        </w:rPr>
        <w:t>и</w:t>
      </w:r>
      <w:r w:rsidRPr="00DC2724">
        <w:rPr>
          <w:rFonts w:ascii="Times New Roman" w:hAnsi="Times New Roman" w:cs="Times New Roman"/>
          <w:sz w:val="22"/>
          <w:szCs w:val="22"/>
        </w:rPr>
        <w:t>альности, связь с предметными методиками.</w:t>
      </w:r>
    </w:p>
    <w:p w:rsidR="001C6EA0" w:rsidRPr="00DC2724" w:rsidRDefault="001C6EA0" w:rsidP="001C6EA0">
      <w:pPr>
        <w:tabs>
          <w:tab w:val="left" w:pos="567"/>
        </w:tabs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 xml:space="preserve">6. </w:t>
      </w:r>
      <w:r w:rsidRPr="00DC2724">
        <w:rPr>
          <w:rFonts w:ascii="Times New Roman" w:hAnsi="Times New Roman" w:cs="Times New Roman"/>
          <w:i/>
          <w:sz w:val="22"/>
          <w:szCs w:val="22"/>
        </w:rPr>
        <w:t>Принцип индивидуализации</w:t>
      </w:r>
      <w:r w:rsidRPr="00DC2724">
        <w:rPr>
          <w:rFonts w:ascii="Times New Roman" w:hAnsi="Times New Roman" w:cs="Times New Roman"/>
          <w:sz w:val="22"/>
          <w:szCs w:val="22"/>
        </w:rPr>
        <w:t xml:space="preserve"> - предполагает учет всей системы индивидуальных и коллекти</w:t>
      </w:r>
      <w:r w:rsidRPr="00DC2724">
        <w:rPr>
          <w:rFonts w:ascii="Times New Roman" w:hAnsi="Times New Roman" w:cs="Times New Roman"/>
          <w:sz w:val="22"/>
          <w:szCs w:val="22"/>
        </w:rPr>
        <w:t>в</w:t>
      </w:r>
      <w:r w:rsidRPr="00DC2724">
        <w:rPr>
          <w:rFonts w:ascii="Times New Roman" w:hAnsi="Times New Roman" w:cs="Times New Roman"/>
          <w:sz w:val="22"/>
          <w:szCs w:val="22"/>
        </w:rPr>
        <w:t>ных форм работы в период практики, организацию индивидуальной работы со студентами, введ</w:t>
      </w:r>
      <w:r w:rsidRPr="00DC2724">
        <w:rPr>
          <w:rFonts w:ascii="Times New Roman" w:hAnsi="Times New Roman" w:cs="Times New Roman"/>
          <w:sz w:val="22"/>
          <w:szCs w:val="22"/>
        </w:rPr>
        <w:t>е</w:t>
      </w:r>
      <w:r w:rsidRPr="00DC2724">
        <w:rPr>
          <w:rFonts w:ascii="Times New Roman" w:hAnsi="Times New Roman" w:cs="Times New Roman"/>
          <w:sz w:val="22"/>
          <w:szCs w:val="22"/>
        </w:rPr>
        <w:t>ние ступенчатого характера практики с разным объемом содержания.</w:t>
      </w:r>
    </w:p>
    <w:p w:rsidR="001C6EA0" w:rsidRPr="00DC2724" w:rsidRDefault="001C6EA0" w:rsidP="001C6EA0">
      <w:pPr>
        <w:pStyle w:val="afe"/>
        <w:tabs>
          <w:tab w:val="left" w:pos="567"/>
        </w:tabs>
        <w:spacing w:line="288" w:lineRule="auto"/>
        <w:ind w:firstLine="284"/>
        <w:rPr>
          <w:sz w:val="22"/>
          <w:szCs w:val="22"/>
        </w:rPr>
      </w:pPr>
    </w:p>
    <w:p w:rsidR="001C6EA0" w:rsidRPr="00DC2724" w:rsidRDefault="001C6EA0" w:rsidP="00E246AD">
      <w:pPr>
        <w:pStyle w:val="afe"/>
        <w:numPr>
          <w:ilvl w:val="0"/>
          <w:numId w:val="55"/>
        </w:numPr>
        <w:tabs>
          <w:tab w:val="left" w:pos="567"/>
        </w:tabs>
        <w:spacing w:line="288" w:lineRule="auto"/>
        <w:ind w:left="426" w:hanging="142"/>
        <w:jc w:val="both"/>
        <w:rPr>
          <w:b/>
          <w:sz w:val="22"/>
          <w:szCs w:val="22"/>
        </w:rPr>
      </w:pPr>
      <w:r w:rsidRPr="00DC2724">
        <w:rPr>
          <w:b/>
          <w:sz w:val="22"/>
          <w:szCs w:val="22"/>
        </w:rPr>
        <w:t>Цель и задачи практики:</w:t>
      </w:r>
    </w:p>
    <w:p w:rsidR="001C6EA0" w:rsidRPr="00DC2724" w:rsidRDefault="001C6EA0" w:rsidP="001C6EA0">
      <w:pPr>
        <w:pStyle w:val="a9"/>
        <w:shd w:val="clear" w:color="auto" w:fill="FFFFFF"/>
        <w:spacing w:before="0" w:beforeAutospacing="0" w:after="0" w:afterAutospacing="0" w:line="288" w:lineRule="auto"/>
        <w:ind w:firstLine="284"/>
        <w:jc w:val="both"/>
        <w:rPr>
          <w:color w:val="373737"/>
          <w:sz w:val="22"/>
          <w:szCs w:val="22"/>
        </w:rPr>
      </w:pPr>
      <w:r w:rsidRPr="00DC2724">
        <w:rPr>
          <w:b/>
          <w:sz w:val="22"/>
          <w:szCs w:val="22"/>
        </w:rPr>
        <w:t xml:space="preserve">Цели и задачи практики: </w:t>
      </w:r>
      <w:r w:rsidRPr="00DC2724">
        <w:rPr>
          <w:color w:val="373737"/>
          <w:sz w:val="22"/>
          <w:szCs w:val="22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</w:t>
      </w:r>
      <w:r w:rsidRPr="00DC2724">
        <w:rPr>
          <w:color w:val="373737"/>
          <w:sz w:val="22"/>
          <w:szCs w:val="22"/>
        </w:rPr>
        <w:t>к</w:t>
      </w:r>
      <w:r w:rsidRPr="00DC2724">
        <w:rPr>
          <w:color w:val="373737"/>
          <w:sz w:val="22"/>
          <w:szCs w:val="22"/>
        </w:rPr>
        <w:t>тики к другому; целостность подготовки специалистов к выполнению основных трудовых фун</w:t>
      </w:r>
      <w:r w:rsidRPr="00DC2724">
        <w:rPr>
          <w:color w:val="373737"/>
          <w:sz w:val="22"/>
          <w:szCs w:val="22"/>
        </w:rPr>
        <w:t>к</w:t>
      </w:r>
      <w:r w:rsidRPr="00DC2724">
        <w:rPr>
          <w:color w:val="373737"/>
          <w:sz w:val="22"/>
          <w:szCs w:val="22"/>
        </w:rPr>
        <w:t>ций; связь практики с теоретическим обучением.</w:t>
      </w:r>
    </w:p>
    <w:p w:rsidR="001C6EA0" w:rsidRPr="00DC2724" w:rsidRDefault="001C6EA0" w:rsidP="001C6EA0">
      <w:pPr>
        <w:tabs>
          <w:tab w:val="left" w:pos="567"/>
        </w:tabs>
        <w:spacing w:line="288" w:lineRule="auto"/>
        <w:ind w:firstLine="284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>Задачи практики:</w:t>
      </w:r>
      <w:r w:rsidRPr="00DC2724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</w:p>
    <w:p w:rsidR="001C6EA0" w:rsidRPr="00DC2724" w:rsidRDefault="001C6EA0" w:rsidP="00E246AD">
      <w:pPr>
        <w:numPr>
          <w:ilvl w:val="0"/>
          <w:numId w:val="54"/>
        </w:numPr>
        <w:tabs>
          <w:tab w:val="left" w:pos="567"/>
        </w:tabs>
        <w:spacing w:line="288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Усвоение современных методических материалов, обеспечивающих реализацию основной образовательной программы.</w:t>
      </w:r>
    </w:p>
    <w:p w:rsidR="001C6EA0" w:rsidRPr="00DC2724" w:rsidRDefault="001C6EA0" w:rsidP="00E246AD">
      <w:pPr>
        <w:numPr>
          <w:ilvl w:val="0"/>
          <w:numId w:val="54"/>
        </w:numPr>
        <w:tabs>
          <w:tab w:val="left" w:pos="567"/>
        </w:tabs>
        <w:spacing w:line="288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 xml:space="preserve">Формирование умений  </w:t>
      </w:r>
      <w:r w:rsidRPr="00DC2724">
        <w:rPr>
          <w:rFonts w:ascii="Times New Roman" w:hAnsi="Times New Roman" w:cs="Times New Roman"/>
          <w:spacing w:val="-4"/>
          <w:sz w:val="22"/>
          <w:szCs w:val="22"/>
        </w:rPr>
        <w:t xml:space="preserve">адаптировать имеющиеся методические </w:t>
      </w:r>
      <w:r w:rsidRPr="00DC2724">
        <w:rPr>
          <w:rFonts w:ascii="Times New Roman" w:hAnsi="Times New Roman" w:cs="Times New Roman"/>
          <w:sz w:val="22"/>
          <w:szCs w:val="22"/>
        </w:rPr>
        <w:t>разработки и организовывать   собственную  методическую работу.</w:t>
      </w:r>
    </w:p>
    <w:p w:rsidR="001C6EA0" w:rsidRPr="00DC2724" w:rsidRDefault="001C6EA0" w:rsidP="00E246AD">
      <w:pPr>
        <w:numPr>
          <w:ilvl w:val="0"/>
          <w:numId w:val="54"/>
        </w:numPr>
        <w:tabs>
          <w:tab w:val="left" w:pos="567"/>
        </w:tabs>
        <w:spacing w:line="288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 xml:space="preserve">Овладение технологиями </w:t>
      </w:r>
      <w:r w:rsidRPr="00DC2724">
        <w:rPr>
          <w:rFonts w:ascii="Times New Roman" w:eastAsia="Calibri" w:hAnsi="Times New Roman" w:cs="Times New Roman"/>
          <w:bCs/>
          <w:sz w:val="22"/>
          <w:szCs w:val="22"/>
        </w:rPr>
        <w:t xml:space="preserve"> создания   </w:t>
      </w:r>
      <w:r w:rsidRPr="00DC2724">
        <w:rPr>
          <w:rFonts w:ascii="Times New Roman" w:hAnsi="Times New Roman" w:cs="Times New Roman"/>
          <w:sz w:val="22"/>
          <w:szCs w:val="22"/>
        </w:rPr>
        <w:t>предметно – развивающей  среды группы.</w:t>
      </w:r>
    </w:p>
    <w:p w:rsidR="001C6EA0" w:rsidRPr="00DC2724" w:rsidRDefault="001C6EA0" w:rsidP="00E246AD">
      <w:pPr>
        <w:numPr>
          <w:ilvl w:val="0"/>
          <w:numId w:val="54"/>
        </w:numPr>
        <w:tabs>
          <w:tab w:val="left" w:pos="567"/>
        </w:tabs>
        <w:spacing w:line="288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Приобретение навыков организации  опытно-</w:t>
      </w:r>
      <w:r w:rsidRPr="00DC2724">
        <w:rPr>
          <w:rFonts w:ascii="Times New Roman" w:hAnsi="Times New Roman" w:cs="Times New Roman"/>
          <w:spacing w:val="-4"/>
          <w:sz w:val="22"/>
          <w:szCs w:val="22"/>
        </w:rPr>
        <w:t xml:space="preserve">экспериментальной работы в сфере дошкольного </w:t>
      </w:r>
      <w:r w:rsidRPr="00DC2724">
        <w:rPr>
          <w:rFonts w:ascii="Times New Roman" w:hAnsi="Times New Roman" w:cs="Times New Roman"/>
          <w:sz w:val="22"/>
          <w:szCs w:val="22"/>
        </w:rPr>
        <w:t>образования.</w:t>
      </w:r>
    </w:p>
    <w:p w:rsidR="001C6EA0" w:rsidRPr="00DC2724" w:rsidRDefault="001C6EA0" w:rsidP="00E246AD">
      <w:pPr>
        <w:numPr>
          <w:ilvl w:val="0"/>
          <w:numId w:val="54"/>
        </w:numPr>
        <w:tabs>
          <w:tab w:val="left" w:pos="567"/>
        </w:tabs>
        <w:spacing w:line="288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Приобретение навыков анализа передового педагогического опыта.</w:t>
      </w:r>
    </w:p>
    <w:p w:rsidR="001C6EA0" w:rsidRPr="00DC2724" w:rsidRDefault="001C6EA0" w:rsidP="00E246AD">
      <w:pPr>
        <w:numPr>
          <w:ilvl w:val="0"/>
          <w:numId w:val="54"/>
        </w:numPr>
        <w:tabs>
          <w:tab w:val="left" w:pos="567"/>
        </w:tabs>
        <w:spacing w:line="288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Осуществление анализа собственных результатов, проведение коррекции  продуктивно-практической деятельности.</w:t>
      </w:r>
    </w:p>
    <w:p w:rsidR="001C6EA0" w:rsidRPr="00DC2724" w:rsidRDefault="001C6EA0" w:rsidP="00E246AD">
      <w:pPr>
        <w:numPr>
          <w:ilvl w:val="0"/>
          <w:numId w:val="54"/>
        </w:numPr>
        <w:tabs>
          <w:tab w:val="left" w:pos="567"/>
        </w:tabs>
        <w:spacing w:line="288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pacing w:val="-3"/>
          <w:sz w:val="22"/>
          <w:szCs w:val="22"/>
        </w:rPr>
        <w:t xml:space="preserve">Подготовка  и оформление  отчетов, </w:t>
      </w:r>
      <w:r w:rsidRPr="00DC2724">
        <w:rPr>
          <w:rFonts w:ascii="Times New Roman" w:hAnsi="Times New Roman" w:cs="Times New Roman"/>
          <w:sz w:val="22"/>
          <w:szCs w:val="22"/>
        </w:rPr>
        <w:t>рефератов, конспектов.</w:t>
      </w:r>
    </w:p>
    <w:p w:rsidR="001C6EA0" w:rsidRPr="00DC2724" w:rsidRDefault="001C6EA0" w:rsidP="001C6EA0">
      <w:pPr>
        <w:pStyle w:val="25"/>
        <w:tabs>
          <w:tab w:val="left" w:pos="567"/>
        </w:tabs>
        <w:spacing w:line="288" w:lineRule="auto"/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1C6EA0" w:rsidRPr="00DC2724" w:rsidRDefault="001C6EA0" w:rsidP="00E246AD">
      <w:pPr>
        <w:pStyle w:val="aff0"/>
        <w:numPr>
          <w:ilvl w:val="0"/>
          <w:numId w:val="55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>Структура практики</w:t>
      </w:r>
      <w:r w:rsidRPr="00DC2724">
        <w:rPr>
          <w:rFonts w:ascii="Times New Roman" w:hAnsi="Times New Roman" w:cs="Times New Roman"/>
          <w:sz w:val="22"/>
          <w:szCs w:val="22"/>
        </w:rPr>
        <w:tab/>
      </w:r>
      <w:r w:rsidRPr="00DC2724">
        <w:rPr>
          <w:rFonts w:ascii="Times New Roman" w:hAnsi="Times New Roman" w:cs="Times New Roman"/>
          <w:sz w:val="22"/>
          <w:szCs w:val="22"/>
        </w:rPr>
        <w:tab/>
      </w:r>
      <w:r w:rsidRPr="00DC2724">
        <w:rPr>
          <w:rFonts w:ascii="Times New Roman" w:hAnsi="Times New Roman" w:cs="Times New Roman"/>
          <w:sz w:val="22"/>
          <w:szCs w:val="22"/>
        </w:rPr>
        <w:tab/>
      </w:r>
    </w:p>
    <w:tbl>
      <w:tblPr>
        <w:tblpPr w:leftFromText="180" w:rightFromText="180" w:vertAnchor="text" w:horzAnchor="margin" w:tblpY="228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654"/>
        <w:gridCol w:w="1295"/>
      </w:tblGrid>
      <w:tr w:rsidR="001C6EA0" w:rsidRPr="001C6EA0" w:rsidTr="00AA3F72">
        <w:trPr>
          <w:trHeight w:val="564"/>
        </w:trPr>
        <w:tc>
          <w:tcPr>
            <w:tcW w:w="534" w:type="dxa"/>
            <w:shd w:val="clear" w:color="auto" w:fill="F0F0F0"/>
          </w:tcPr>
          <w:p w:rsidR="001C6EA0" w:rsidRPr="00AA3F72" w:rsidRDefault="001C6EA0" w:rsidP="001C6EA0">
            <w:pPr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№</w:t>
            </w:r>
          </w:p>
          <w:p w:rsidR="001C6EA0" w:rsidRPr="00AA3F72" w:rsidRDefault="001C6EA0" w:rsidP="001C6EA0">
            <w:pPr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654" w:type="dxa"/>
            <w:shd w:val="clear" w:color="auto" w:fill="F0F0F0"/>
          </w:tcPr>
          <w:p w:rsidR="001C6EA0" w:rsidRPr="00AA3F72" w:rsidRDefault="001C6EA0" w:rsidP="001C6EA0">
            <w:pPr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Виды деятельности студентов</w:t>
            </w:r>
          </w:p>
        </w:tc>
        <w:tc>
          <w:tcPr>
            <w:tcW w:w="1295" w:type="dxa"/>
            <w:shd w:val="clear" w:color="auto" w:fill="F0F0F0"/>
          </w:tcPr>
          <w:p w:rsidR="001C6EA0" w:rsidRPr="00AA3F72" w:rsidRDefault="001C6EA0" w:rsidP="001C6EA0">
            <w:pPr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1C6EA0" w:rsidRPr="00AA3F72" w:rsidRDefault="001C6EA0" w:rsidP="001C6EA0">
            <w:pPr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1C6EA0" w:rsidRPr="001C6EA0" w:rsidTr="001C6EA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</w:tcPr>
          <w:p w:rsidR="001C6EA0" w:rsidRPr="001C6EA0" w:rsidRDefault="001C6EA0" w:rsidP="00E246AD">
            <w:pPr>
              <w:pStyle w:val="a8"/>
              <w:numPr>
                <w:ilvl w:val="0"/>
                <w:numId w:val="5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ПК 5.1 Разрабатывать методические материалы на основе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примерных с учетом особенностей возраста, группы и отдельных воспитанников.</w:t>
            </w:r>
          </w:p>
        </w:tc>
        <w:tc>
          <w:tcPr>
            <w:tcW w:w="1295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11</w:t>
            </w:r>
          </w:p>
        </w:tc>
      </w:tr>
      <w:tr w:rsidR="001C6EA0" w:rsidRPr="001C6EA0" w:rsidTr="001C6EA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1C6EA0" w:rsidRPr="001C6EA0" w:rsidRDefault="001C6EA0" w:rsidP="00E246AD">
            <w:pPr>
              <w:pStyle w:val="a8"/>
              <w:numPr>
                <w:ilvl w:val="0"/>
                <w:numId w:val="5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 xml:space="preserve">ПК 5.2 Создавать в группе предметно-развивающую среду. </w:t>
            </w:r>
          </w:p>
        </w:tc>
        <w:tc>
          <w:tcPr>
            <w:tcW w:w="1295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5</w:t>
            </w:r>
          </w:p>
        </w:tc>
      </w:tr>
      <w:tr w:rsidR="001C6EA0" w:rsidRPr="001C6EA0" w:rsidTr="001C6EA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</w:tcPr>
          <w:p w:rsidR="001C6EA0" w:rsidRPr="001C6EA0" w:rsidRDefault="001C6EA0" w:rsidP="00E246AD">
            <w:pPr>
              <w:pStyle w:val="a8"/>
              <w:numPr>
                <w:ilvl w:val="0"/>
                <w:numId w:val="5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ПК 5.3 Систематизировать и оценивать педагогический опыт и</w:t>
            </w:r>
          </w:p>
          <w:p w:rsidR="001C6EA0" w:rsidRPr="001C6EA0" w:rsidRDefault="001C6EA0" w:rsidP="001C6EA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1295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11</w:t>
            </w:r>
          </w:p>
        </w:tc>
      </w:tr>
      <w:tr w:rsidR="001C6EA0" w:rsidRPr="001C6EA0" w:rsidTr="001C6EA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34" w:type="dxa"/>
          </w:tcPr>
          <w:p w:rsidR="001C6EA0" w:rsidRPr="001C6EA0" w:rsidRDefault="001C6EA0" w:rsidP="00E246AD">
            <w:pPr>
              <w:pStyle w:val="a8"/>
              <w:numPr>
                <w:ilvl w:val="0"/>
                <w:numId w:val="5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1C6EA0" w:rsidRPr="001C6EA0" w:rsidRDefault="001C6EA0" w:rsidP="001C6EA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ПК 5.4 Оформлять педагогические разработки в виде отчетов, рефератов, выступлений.</w:t>
            </w:r>
          </w:p>
        </w:tc>
        <w:tc>
          <w:tcPr>
            <w:tcW w:w="1295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4</w:t>
            </w:r>
          </w:p>
        </w:tc>
      </w:tr>
      <w:tr w:rsidR="001C6EA0" w:rsidRPr="001C6EA0" w:rsidTr="001C6EA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4" w:type="dxa"/>
          </w:tcPr>
          <w:p w:rsidR="001C6EA0" w:rsidRPr="001C6EA0" w:rsidRDefault="001C6EA0" w:rsidP="00E246AD">
            <w:pPr>
              <w:pStyle w:val="a8"/>
              <w:numPr>
                <w:ilvl w:val="0"/>
                <w:numId w:val="5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ПК 5.5 Участвовать в исследовательской и проектной деятельности</w:t>
            </w:r>
          </w:p>
          <w:p w:rsidR="001C6EA0" w:rsidRPr="001C6EA0" w:rsidRDefault="001C6EA0" w:rsidP="001C6E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в области дошкольного образования.</w:t>
            </w:r>
          </w:p>
        </w:tc>
        <w:tc>
          <w:tcPr>
            <w:tcW w:w="1295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5</w:t>
            </w:r>
          </w:p>
        </w:tc>
      </w:tr>
      <w:tr w:rsidR="001C6EA0" w:rsidRPr="001C6EA0" w:rsidTr="001C6EA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4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Всего</w:t>
            </w:r>
          </w:p>
        </w:tc>
        <w:tc>
          <w:tcPr>
            <w:tcW w:w="1295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36</w:t>
            </w:r>
          </w:p>
        </w:tc>
      </w:tr>
    </w:tbl>
    <w:p w:rsidR="001C6EA0" w:rsidRPr="00DC2724" w:rsidRDefault="001C6EA0" w:rsidP="001C6EA0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C6EA0" w:rsidRPr="00DC2724" w:rsidRDefault="001C6EA0" w:rsidP="00E246AD">
      <w:pPr>
        <w:pStyle w:val="a8"/>
        <w:numPr>
          <w:ilvl w:val="0"/>
          <w:numId w:val="55"/>
        </w:num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C2724">
        <w:rPr>
          <w:rFonts w:ascii="Times New Roman" w:hAnsi="Times New Roman" w:cs="Times New Roman"/>
          <w:b/>
          <w:bCs/>
          <w:sz w:val="22"/>
          <w:szCs w:val="22"/>
        </w:rPr>
        <w:t>Содержание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13"/>
        <w:gridCol w:w="3757"/>
        <w:gridCol w:w="708"/>
        <w:gridCol w:w="567"/>
        <w:gridCol w:w="524"/>
        <w:gridCol w:w="1568"/>
      </w:tblGrid>
      <w:tr w:rsidR="001C6EA0" w:rsidRPr="001C6EA0" w:rsidTr="00AA3F72">
        <w:tc>
          <w:tcPr>
            <w:tcW w:w="534" w:type="dxa"/>
            <w:vMerge w:val="restart"/>
            <w:shd w:val="clear" w:color="auto" w:fill="F0F0F0"/>
          </w:tcPr>
          <w:p w:rsidR="001C6EA0" w:rsidRPr="00AA3F72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13" w:type="dxa"/>
            <w:vMerge w:val="restart"/>
            <w:shd w:val="clear" w:color="auto" w:fill="F0F0F0"/>
          </w:tcPr>
          <w:p w:rsidR="001C6EA0" w:rsidRPr="00AA3F72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Виды деятельн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о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3757" w:type="dxa"/>
            <w:vMerge w:val="restart"/>
            <w:shd w:val="clear" w:color="auto" w:fill="F0F0F0"/>
          </w:tcPr>
          <w:p w:rsidR="001C6EA0" w:rsidRPr="00AA3F72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708" w:type="dxa"/>
            <w:vMerge w:val="restart"/>
            <w:shd w:val="clear" w:color="auto" w:fill="F0F0F0"/>
          </w:tcPr>
          <w:p w:rsidR="001C6EA0" w:rsidRPr="00AA3F72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Кол-во час.</w:t>
            </w:r>
          </w:p>
        </w:tc>
        <w:tc>
          <w:tcPr>
            <w:tcW w:w="1091" w:type="dxa"/>
            <w:gridSpan w:val="2"/>
            <w:shd w:val="clear" w:color="auto" w:fill="F0F0F0"/>
          </w:tcPr>
          <w:p w:rsidR="001C6EA0" w:rsidRPr="00AA3F72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 xml:space="preserve">Вилы </w:t>
            </w:r>
          </w:p>
          <w:p w:rsidR="001C6EA0" w:rsidRPr="00AA3F72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комп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е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тенций</w:t>
            </w:r>
          </w:p>
        </w:tc>
        <w:tc>
          <w:tcPr>
            <w:tcW w:w="1568" w:type="dxa"/>
            <w:vMerge w:val="restart"/>
            <w:shd w:val="clear" w:color="auto" w:fill="F0F0F0"/>
          </w:tcPr>
          <w:p w:rsidR="001C6EA0" w:rsidRPr="00AA3F72" w:rsidRDefault="001C6EA0" w:rsidP="00AA3F7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Формы и в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и</w:t>
            </w:r>
            <w:r w:rsidR="00AA3F72">
              <w:rPr>
                <w:rFonts w:ascii="Times New Roman" w:hAnsi="Times New Roman" w:cs="Times New Roman"/>
                <w:b/>
                <w:bCs/>
              </w:rPr>
              <w:t xml:space="preserve">ды 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F0F0F0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ОК</w:t>
            </w:r>
          </w:p>
        </w:tc>
        <w:tc>
          <w:tcPr>
            <w:tcW w:w="524" w:type="dxa"/>
            <w:shd w:val="clear" w:color="auto" w:fill="F0F0F0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ПК</w:t>
            </w:r>
          </w:p>
        </w:tc>
        <w:tc>
          <w:tcPr>
            <w:tcW w:w="1568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C6EA0" w:rsidRPr="001C6EA0" w:rsidTr="00AA3F72">
        <w:tc>
          <w:tcPr>
            <w:tcW w:w="534" w:type="dxa"/>
            <w:vMerge w:val="restart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1.</w:t>
            </w: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 w:val="restart"/>
          </w:tcPr>
          <w:p w:rsidR="001C6EA0" w:rsidRPr="001C6EA0" w:rsidRDefault="001C6EA0" w:rsidP="005D0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C6EA0">
              <w:rPr>
                <w:rFonts w:ascii="Times New Roman" w:hAnsi="Times New Roman" w:cs="Times New Roman"/>
                <w:b/>
                <w:color w:val="000000"/>
              </w:rPr>
              <w:t>Разрабатывать методические м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териалы на осн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="005D04CB">
              <w:rPr>
                <w:rFonts w:ascii="Times New Roman" w:hAnsi="Times New Roman" w:cs="Times New Roman"/>
                <w:b/>
                <w:color w:val="000000"/>
              </w:rPr>
              <w:t xml:space="preserve">ве 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примерных с учетом особенн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стей возраста, группы и отдел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ных воспитанн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ков</w:t>
            </w:r>
          </w:p>
          <w:p w:rsidR="001C6EA0" w:rsidRPr="001C6EA0" w:rsidRDefault="001C6EA0" w:rsidP="005D04C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  <w:u w:val="single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1. Знание предмета деятельности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1.1.  Знакомство с работой методическ</w:t>
            </w:r>
            <w:r w:rsidRPr="001C6EA0">
              <w:rPr>
                <w:rFonts w:ascii="Times New Roman" w:hAnsi="Times New Roman" w:cs="Times New Roman"/>
              </w:rPr>
              <w:t>о</w:t>
            </w:r>
            <w:r w:rsidRPr="001C6EA0">
              <w:rPr>
                <w:rFonts w:ascii="Times New Roman" w:hAnsi="Times New Roman" w:cs="Times New Roman"/>
              </w:rPr>
              <w:t xml:space="preserve">го кабинета Управления образования г. Азова. Встреча с зав. методкабинетом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1.2 Знакомство с практическими аспе</w:t>
            </w:r>
            <w:r w:rsidRPr="001C6EA0">
              <w:rPr>
                <w:rFonts w:ascii="Times New Roman" w:hAnsi="Times New Roman" w:cs="Times New Roman"/>
              </w:rPr>
              <w:t>к</w:t>
            </w:r>
            <w:r w:rsidRPr="001C6EA0">
              <w:rPr>
                <w:rFonts w:ascii="Times New Roman" w:hAnsi="Times New Roman" w:cs="Times New Roman"/>
              </w:rPr>
              <w:t>тами методической работы воспитателя ДОО.  Дискуссия со старшим воспитат</w:t>
            </w:r>
            <w:r w:rsidRPr="001C6EA0">
              <w:rPr>
                <w:rFonts w:ascii="Times New Roman" w:hAnsi="Times New Roman" w:cs="Times New Roman"/>
              </w:rPr>
              <w:t>е</w:t>
            </w:r>
            <w:r w:rsidRPr="001C6EA0">
              <w:rPr>
                <w:rFonts w:ascii="Times New Roman" w:hAnsi="Times New Roman" w:cs="Times New Roman"/>
              </w:rPr>
              <w:t>лем ДОО</w:t>
            </w:r>
            <w:r w:rsidRPr="001C6EA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1568" w:type="dxa"/>
          </w:tcPr>
          <w:p w:rsidR="001C6EA0" w:rsidRPr="001C6EA0" w:rsidRDefault="001C6EA0" w:rsidP="001C6EA0">
            <w:pPr>
              <w:pStyle w:val="Default"/>
              <w:tabs>
                <w:tab w:val="left" w:pos="567"/>
              </w:tabs>
              <w:rPr>
                <w:color w:val="auto"/>
                <w:sz w:val="20"/>
                <w:szCs w:val="20"/>
              </w:rPr>
            </w:pPr>
            <w:r w:rsidRPr="001C6EA0">
              <w:rPr>
                <w:color w:val="auto"/>
                <w:sz w:val="20"/>
                <w:szCs w:val="20"/>
              </w:rPr>
              <w:t>Участие в р</w:t>
            </w:r>
            <w:r w:rsidRPr="001C6EA0">
              <w:rPr>
                <w:color w:val="auto"/>
                <w:sz w:val="20"/>
                <w:szCs w:val="20"/>
              </w:rPr>
              <w:t>а</w:t>
            </w:r>
            <w:r w:rsidRPr="001C6EA0">
              <w:rPr>
                <w:color w:val="auto"/>
                <w:sz w:val="20"/>
                <w:szCs w:val="20"/>
              </w:rPr>
              <w:t>боте «круглого стола» по пр</w:t>
            </w:r>
            <w:r w:rsidRPr="001C6EA0">
              <w:rPr>
                <w:color w:val="auto"/>
                <w:sz w:val="20"/>
                <w:szCs w:val="20"/>
              </w:rPr>
              <w:t>о</w:t>
            </w:r>
            <w:r w:rsidRPr="001C6EA0">
              <w:rPr>
                <w:color w:val="auto"/>
                <w:sz w:val="20"/>
                <w:szCs w:val="20"/>
              </w:rPr>
              <w:t>блеме «Мет</w:t>
            </w:r>
            <w:r w:rsidRPr="001C6EA0">
              <w:rPr>
                <w:color w:val="auto"/>
                <w:sz w:val="20"/>
                <w:szCs w:val="20"/>
              </w:rPr>
              <w:t>о</w:t>
            </w:r>
            <w:r w:rsidRPr="001C6EA0">
              <w:rPr>
                <w:color w:val="auto"/>
                <w:sz w:val="20"/>
                <w:szCs w:val="20"/>
              </w:rPr>
              <w:t>дическое об</w:t>
            </w:r>
            <w:r w:rsidRPr="001C6EA0">
              <w:rPr>
                <w:color w:val="auto"/>
                <w:sz w:val="20"/>
                <w:szCs w:val="20"/>
              </w:rPr>
              <w:t>ъ</w:t>
            </w:r>
            <w:r w:rsidRPr="001C6EA0">
              <w:rPr>
                <w:color w:val="auto"/>
                <w:sz w:val="20"/>
                <w:szCs w:val="20"/>
              </w:rPr>
              <w:t>единение уч</w:t>
            </w:r>
            <w:r w:rsidRPr="001C6EA0">
              <w:rPr>
                <w:color w:val="auto"/>
                <w:sz w:val="20"/>
                <w:szCs w:val="20"/>
              </w:rPr>
              <w:t>и</w:t>
            </w:r>
            <w:r w:rsidRPr="001C6EA0">
              <w:rPr>
                <w:color w:val="auto"/>
                <w:sz w:val="20"/>
                <w:szCs w:val="20"/>
              </w:rPr>
              <w:t>телей начал</w:t>
            </w:r>
            <w:r w:rsidRPr="001C6EA0">
              <w:rPr>
                <w:color w:val="auto"/>
                <w:sz w:val="20"/>
                <w:szCs w:val="20"/>
              </w:rPr>
              <w:t>ь</w:t>
            </w:r>
            <w:r w:rsidRPr="001C6EA0">
              <w:rPr>
                <w:color w:val="auto"/>
                <w:sz w:val="20"/>
                <w:szCs w:val="20"/>
              </w:rPr>
              <w:t>ных классов».</w:t>
            </w:r>
          </w:p>
          <w:p w:rsidR="001C6EA0" w:rsidRPr="001C6EA0" w:rsidRDefault="001C6EA0" w:rsidP="001C6EA0">
            <w:pPr>
              <w:pStyle w:val="Default"/>
              <w:tabs>
                <w:tab w:val="left" w:pos="567"/>
              </w:tabs>
              <w:rPr>
                <w:color w:val="auto"/>
                <w:sz w:val="20"/>
                <w:szCs w:val="20"/>
              </w:rPr>
            </w:pPr>
            <w:r w:rsidRPr="001C6EA0">
              <w:rPr>
                <w:color w:val="auto"/>
                <w:sz w:val="20"/>
                <w:szCs w:val="20"/>
              </w:rPr>
              <w:t>Фиксация в дневнике ан</w:t>
            </w:r>
            <w:r w:rsidRPr="001C6EA0">
              <w:rPr>
                <w:color w:val="auto"/>
                <w:sz w:val="20"/>
                <w:szCs w:val="20"/>
              </w:rPr>
              <w:t>а</w:t>
            </w:r>
            <w:r w:rsidRPr="001C6EA0">
              <w:rPr>
                <w:color w:val="auto"/>
                <w:sz w:val="20"/>
                <w:szCs w:val="20"/>
              </w:rPr>
              <w:t>лиза участия в работе «кру</w:t>
            </w:r>
            <w:r w:rsidRPr="001C6EA0">
              <w:rPr>
                <w:color w:val="auto"/>
                <w:sz w:val="20"/>
                <w:szCs w:val="20"/>
              </w:rPr>
              <w:t>г</w:t>
            </w:r>
            <w:r w:rsidRPr="001C6EA0">
              <w:rPr>
                <w:color w:val="auto"/>
                <w:sz w:val="20"/>
                <w:szCs w:val="20"/>
              </w:rPr>
              <w:t>лого стола»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  <w:u w:val="single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2. Понимание предмета</w:t>
            </w:r>
            <w:r w:rsidRPr="001C6EA0">
              <w:rPr>
                <w:rFonts w:ascii="Times New Roman" w:hAnsi="Times New Roman" w:cs="Times New Roman"/>
              </w:rPr>
              <w:t xml:space="preserve"> </w:t>
            </w:r>
            <w:r w:rsidRPr="001C6EA0">
              <w:rPr>
                <w:rFonts w:ascii="Times New Roman" w:hAnsi="Times New Roman" w:cs="Times New Roman"/>
                <w:u w:val="single"/>
              </w:rPr>
              <w:t>деятельности.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 xml:space="preserve">2.1. </w:t>
            </w:r>
            <w:r w:rsidRPr="001C6EA0">
              <w:rPr>
                <w:rFonts w:ascii="Times New Roman" w:eastAsia="Calibri" w:hAnsi="Times New Roman" w:cs="Times New Roman"/>
                <w:bCs/>
              </w:rPr>
              <w:t>Знакомство с практическими аспе</w:t>
            </w:r>
            <w:r w:rsidRPr="001C6EA0">
              <w:rPr>
                <w:rFonts w:ascii="Times New Roman" w:eastAsia="Calibri" w:hAnsi="Times New Roman" w:cs="Times New Roman"/>
                <w:bCs/>
              </w:rPr>
              <w:t>к</w:t>
            </w:r>
            <w:r w:rsidRPr="001C6EA0">
              <w:rPr>
                <w:rFonts w:ascii="Times New Roman" w:eastAsia="Calibri" w:hAnsi="Times New Roman" w:cs="Times New Roman"/>
                <w:bCs/>
              </w:rPr>
              <w:t>тами планирования работы воспитателя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Участие в м</w:t>
            </w:r>
            <w:r w:rsidRPr="001C6EA0">
              <w:rPr>
                <w:rFonts w:ascii="Times New Roman" w:hAnsi="Times New Roman" w:cs="Times New Roman"/>
                <w:bCs/>
              </w:rPr>
              <w:t>а</w:t>
            </w:r>
            <w:r w:rsidRPr="001C6EA0">
              <w:rPr>
                <w:rFonts w:ascii="Times New Roman" w:hAnsi="Times New Roman" w:cs="Times New Roman"/>
                <w:bCs/>
              </w:rPr>
              <w:t xml:space="preserve">стер-классе ст. воспитателя ДОО. </w:t>
            </w:r>
            <w:r w:rsidRPr="001C6EA0">
              <w:rPr>
                <w:rFonts w:ascii="Times New Roman" w:hAnsi="Times New Roman" w:cs="Times New Roman"/>
              </w:rPr>
              <w:t>Фикс</w:t>
            </w:r>
            <w:r w:rsidRPr="001C6EA0">
              <w:rPr>
                <w:rFonts w:ascii="Times New Roman" w:hAnsi="Times New Roman" w:cs="Times New Roman"/>
              </w:rPr>
              <w:t>а</w:t>
            </w:r>
            <w:r w:rsidRPr="001C6EA0">
              <w:rPr>
                <w:rFonts w:ascii="Times New Roman" w:hAnsi="Times New Roman" w:cs="Times New Roman"/>
              </w:rPr>
              <w:t>ция в дневнике анализа уч</w:t>
            </w:r>
            <w:r w:rsidRPr="001C6EA0">
              <w:rPr>
                <w:rFonts w:ascii="Times New Roman" w:hAnsi="Times New Roman" w:cs="Times New Roman"/>
              </w:rPr>
              <w:t>а</w:t>
            </w:r>
            <w:r w:rsidRPr="001C6EA0">
              <w:rPr>
                <w:rFonts w:ascii="Times New Roman" w:hAnsi="Times New Roman" w:cs="Times New Roman"/>
              </w:rPr>
              <w:t>стия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  <w:u w:val="single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 xml:space="preserve">3. Применение знаний.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Планирование прогулки для детей 4-5 лет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Письменная работа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  <w:u w:val="single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4. Организация деятельности</w:t>
            </w:r>
          </w:p>
          <w:p w:rsidR="001C6EA0" w:rsidRPr="001C6EA0" w:rsidRDefault="001C6EA0" w:rsidP="001C6EA0">
            <w:pPr>
              <w:pStyle w:val="Default"/>
              <w:tabs>
                <w:tab w:val="left" w:pos="567"/>
              </w:tabs>
              <w:rPr>
                <w:sz w:val="20"/>
                <w:szCs w:val="20"/>
              </w:rPr>
            </w:pPr>
            <w:r w:rsidRPr="001C6EA0">
              <w:rPr>
                <w:sz w:val="20"/>
                <w:szCs w:val="20"/>
              </w:rPr>
              <w:t>Анализ рабочих программ базы практ</w:t>
            </w:r>
            <w:r w:rsidRPr="001C6EA0">
              <w:rPr>
                <w:sz w:val="20"/>
                <w:szCs w:val="20"/>
              </w:rPr>
              <w:t>и</w:t>
            </w:r>
            <w:r w:rsidRPr="001C6EA0">
              <w:rPr>
                <w:sz w:val="20"/>
                <w:szCs w:val="20"/>
              </w:rPr>
              <w:t xml:space="preserve">ки.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Знакомство с планированием работы воспитателя ДОО.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Письменная работа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  <w:u w:val="single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5. Практические умения.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Адаптировать и применять в самосто</w:t>
            </w:r>
            <w:r w:rsidRPr="001C6EA0">
              <w:rPr>
                <w:rFonts w:ascii="Times New Roman" w:hAnsi="Times New Roman" w:cs="Times New Roman"/>
              </w:rPr>
              <w:t>я</w:t>
            </w:r>
            <w:r w:rsidRPr="001C6EA0">
              <w:rPr>
                <w:rFonts w:ascii="Times New Roman" w:hAnsi="Times New Roman" w:cs="Times New Roman"/>
              </w:rPr>
              <w:t>тельной деятельности имеющиеся мет</w:t>
            </w:r>
            <w:r w:rsidRPr="001C6EA0">
              <w:rPr>
                <w:rFonts w:ascii="Times New Roman" w:hAnsi="Times New Roman" w:cs="Times New Roman"/>
              </w:rPr>
              <w:t>о</w:t>
            </w:r>
            <w:r w:rsidRPr="001C6EA0">
              <w:rPr>
                <w:rFonts w:ascii="Times New Roman" w:hAnsi="Times New Roman" w:cs="Times New Roman"/>
              </w:rPr>
              <w:t>дические разработки</w:t>
            </w:r>
          </w:p>
          <w:p w:rsidR="001C6EA0" w:rsidRPr="001C6EA0" w:rsidRDefault="001C6EA0" w:rsidP="001C6EA0">
            <w:pPr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i/>
              </w:rPr>
              <w:t>(в ходе преддипломной практики)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Устный опрос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6EA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6EA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C6EA0" w:rsidRPr="001C6EA0" w:rsidTr="00AA3F72">
        <w:tc>
          <w:tcPr>
            <w:tcW w:w="534" w:type="dxa"/>
            <w:vMerge w:val="restart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2.</w:t>
            </w: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 w:val="restart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</w:rPr>
            </w:pPr>
            <w:r w:rsidRPr="001C6EA0">
              <w:rPr>
                <w:rFonts w:ascii="Times New Roman" w:hAnsi="Times New Roman" w:cs="Times New Roman"/>
                <w:b/>
              </w:rPr>
              <w:t>Создавать в гру</w:t>
            </w:r>
            <w:r w:rsidRPr="001C6EA0">
              <w:rPr>
                <w:rFonts w:ascii="Times New Roman" w:hAnsi="Times New Roman" w:cs="Times New Roman"/>
                <w:b/>
              </w:rPr>
              <w:t>п</w:t>
            </w:r>
            <w:r w:rsidRPr="001C6EA0">
              <w:rPr>
                <w:rFonts w:ascii="Times New Roman" w:hAnsi="Times New Roman" w:cs="Times New Roman"/>
                <w:b/>
              </w:rPr>
              <w:t>пе предметно-развивающую среду.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1. Знание предмета</w:t>
            </w:r>
            <w:r w:rsidRPr="001C6EA0">
              <w:rPr>
                <w:rFonts w:ascii="Times New Roman" w:hAnsi="Times New Roman" w:cs="Times New Roman"/>
              </w:rPr>
              <w:t>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Перечислить педагогических условий создания предметно-развивающей среды группы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524" w:type="dxa"/>
          </w:tcPr>
          <w:p w:rsidR="001C6EA0" w:rsidRPr="001C6EA0" w:rsidRDefault="001C6EA0" w:rsidP="001C6EA0">
            <w:pPr>
              <w:jc w:val="both"/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Устный опрос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2. Понимание предмета.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eastAsia="Calibri" w:hAnsi="Times New Roman" w:cs="Times New Roman"/>
                <w:bCs/>
              </w:rPr>
              <w:t>Объяснять целесообразность структу</w:t>
            </w:r>
            <w:r w:rsidRPr="001C6EA0">
              <w:rPr>
                <w:rFonts w:ascii="Times New Roman" w:eastAsia="Calibri" w:hAnsi="Times New Roman" w:cs="Times New Roman"/>
                <w:bCs/>
              </w:rPr>
              <w:t>р</w:t>
            </w:r>
            <w:r w:rsidRPr="001C6EA0">
              <w:rPr>
                <w:rFonts w:ascii="Times New Roman" w:eastAsia="Calibri" w:hAnsi="Times New Roman" w:cs="Times New Roman"/>
                <w:bCs/>
              </w:rPr>
              <w:t>ных компонентов предметно-развивающей среды в группе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Устный опрос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3. Применение знаний</w:t>
            </w:r>
            <w:r w:rsidRPr="001C6EA0">
              <w:rPr>
                <w:rFonts w:ascii="Times New Roman" w:hAnsi="Times New Roman" w:cs="Times New Roman"/>
              </w:rPr>
              <w:t>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 xml:space="preserve"> Создавать проект предметно-развивающей среды кабинета. 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Творческая работа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4. Организация деятельности.</w:t>
            </w:r>
            <w:r w:rsidRPr="001C6EA0">
              <w:rPr>
                <w:rFonts w:ascii="Times New Roman" w:hAnsi="Times New Roman" w:cs="Times New Roman"/>
              </w:rPr>
              <w:t xml:space="preserve"> </w:t>
            </w:r>
            <w:r w:rsidRPr="001C6EA0">
              <w:rPr>
                <w:rFonts w:ascii="Times New Roman" w:hAnsi="Times New Roman" w:cs="Times New Roman"/>
                <w:color w:val="000000"/>
              </w:rPr>
              <w:t>Провести анализ выполнения правил СанПиНа в ДОО.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Письменная работа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5. Практические умения.</w:t>
            </w:r>
            <w:r w:rsidRPr="001C6EA0">
              <w:rPr>
                <w:rFonts w:ascii="Times New Roman" w:hAnsi="Times New Roman" w:cs="Times New Roman"/>
              </w:rPr>
              <w:t xml:space="preserve">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color w:val="000000"/>
              </w:rPr>
              <w:t>Участвовать в создании предметно - ра</w:t>
            </w:r>
            <w:r w:rsidRPr="001C6EA0">
              <w:rPr>
                <w:rFonts w:ascii="Times New Roman" w:hAnsi="Times New Roman" w:cs="Times New Roman"/>
                <w:color w:val="000000"/>
              </w:rPr>
              <w:t>з</w:t>
            </w:r>
            <w:r w:rsidRPr="001C6EA0">
              <w:rPr>
                <w:rFonts w:ascii="Times New Roman" w:hAnsi="Times New Roman" w:cs="Times New Roman"/>
                <w:color w:val="000000"/>
              </w:rPr>
              <w:t xml:space="preserve">вивающей среды </w:t>
            </w:r>
            <w:r w:rsidRPr="001C6EA0">
              <w:rPr>
                <w:rFonts w:ascii="Times New Roman" w:eastAsia="Calibri" w:hAnsi="Times New Roman" w:cs="Times New Roman"/>
                <w:bCs/>
              </w:rPr>
              <w:t>в группе ДОО в соо</w:t>
            </w:r>
            <w:r w:rsidRPr="001C6EA0">
              <w:rPr>
                <w:rFonts w:ascii="Times New Roman" w:eastAsia="Calibri" w:hAnsi="Times New Roman" w:cs="Times New Roman"/>
                <w:bCs/>
              </w:rPr>
              <w:t>т</w:t>
            </w:r>
            <w:r w:rsidRPr="001C6EA0">
              <w:rPr>
                <w:rFonts w:ascii="Times New Roman" w:eastAsia="Calibri" w:hAnsi="Times New Roman" w:cs="Times New Roman"/>
                <w:bCs/>
              </w:rPr>
              <w:t>ветствии с возрастом, целями и задачами конкретной группы</w:t>
            </w:r>
            <w:r w:rsidRPr="001C6EA0">
              <w:rPr>
                <w:rFonts w:ascii="Times New Roman" w:hAnsi="Times New Roman" w:cs="Times New Roman"/>
              </w:rPr>
              <w:t xml:space="preserve">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i/>
              </w:rPr>
              <w:t>(в ходе преддипломной практики)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Письменная работа.</w:t>
            </w: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Дискуссия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6EA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6EA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C6EA0" w:rsidRPr="001C6EA0" w:rsidTr="00AA3F72">
        <w:tc>
          <w:tcPr>
            <w:tcW w:w="534" w:type="dxa"/>
            <w:vMerge w:val="restart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3.</w:t>
            </w: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 w:val="restart"/>
          </w:tcPr>
          <w:p w:rsidR="001C6EA0" w:rsidRPr="001C6EA0" w:rsidRDefault="001C6EA0" w:rsidP="001C6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C6EA0">
              <w:rPr>
                <w:rFonts w:ascii="Times New Roman" w:hAnsi="Times New Roman" w:cs="Times New Roman"/>
                <w:b/>
                <w:color w:val="000000"/>
              </w:rPr>
              <w:t>Систематизир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вать и оценивать педагогический опыт и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C6EA0">
              <w:rPr>
                <w:rFonts w:ascii="Times New Roman" w:hAnsi="Times New Roman" w:cs="Times New Roman"/>
                <w:b/>
                <w:color w:val="000000"/>
              </w:rPr>
              <w:t>образовательные технологии в о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б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ласти дошкольн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го образования на основе изучения профессионал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ной литературы, самоанализа и анализа деятел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ности других п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1C6EA0">
              <w:rPr>
                <w:rFonts w:ascii="Times New Roman" w:hAnsi="Times New Roman" w:cs="Times New Roman"/>
                <w:b/>
                <w:color w:val="000000"/>
              </w:rPr>
              <w:t>дагогов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1.Знание предмета.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Ознакомление с банком обобщения п</w:t>
            </w:r>
            <w:r w:rsidRPr="001C6EA0">
              <w:rPr>
                <w:rFonts w:ascii="Times New Roman" w:hAnsi="Times New Roman" w:cs="Times New Roman"/>
              </w:rPr>
              <w:t>е</w:t>
            </w:r>
            <w:r w:rsidRPr="001C6EA0">
              <w:rPr>
                <w:rFonts w:ascii="Times New Roman" w:hAnsi="Times New Roman" w:cs="Times New Roman"/>
              </w:rPr>
              <w:t>дагогического опыта воспитателей ДОО.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524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Работа с док</w:t>
            </w:r>
            <w:r w:rsidRPr="001C6EA0">
              <w:rPr>
                <w:rFonts w:ascii="Times New Roman" w:hAnsi="Times New Roman" w:cs="Times New Roman"/>
                <w:bCs/>
              </w:rPr>
              <w:t>у</w:t>
            </w:r>
            <w:r w:rsidRPr="001C6EA0">
              <w:rPr>
                <w:rFonts w:ascii="Times New Roman" w:hAnsi="Times New Roman" w:cs="Times New Roman"/>
                <w:bCs/>
              </w:rPr>
              <w:t>ментами на базе ДОО.</w:t>
            </w:r>
          </w:p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 xml:space="preserve">Беседа со ст. воспитателем. </w:t>
            </w:r>
          </w:p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</w:rPr>
              <w:t>Фиксация в дневнике ан</w:t>
            </w:r>
            <w:r w:rsidRPr="001C6EA0">
              <w:rPr>
                <w:rFonts w:ascii="Times New Roman" w:hAnsi="Times New Roman" w:cs="Times New Roman"/>
              </w:rPr>
              <w:t>а</w:t>
            </w:r>
            <w:r w:rsidRPr="001C6EA0">
              <w:rPr>
                <w:rFonts w:ascii="Times New Roman" w:hAnsi="Times New Roman" w:cs="Times New Roman"/>
              </w:rPr>
              <w:t>лиза выпо</w:t>
            </w:r>
            <w:r w:rsidRPr="001C6EA0">
              <w:rPr>
                <w:rFonts w:ascii="Times New Roman" w:hAnsi="Times New Roman" w:cs="Times New Roman"/>
              </w:rPr>
              <w:t>л</w:t>
            </w:r>
            <w:r w:rsidRPr="001C6EA0">
              <w:rPr>
                <w:rFonts w:ascii="Times New Roman" w:hAnsi="Times New Roman" w:cs="Times New Roman"/>
              </w:rPr>
              <w:t>ненной работы.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  <w:u w:val="single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 xml:space="preserve">2.Понимание предмета деятельности.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Различить компоненты образовательных технологий в области дошкольного о</w:t>
            </w:r>
            <w:r w:rsidRPr="001C6EA0">
              <w:rPr>
                <w:rFonts w:ascii="Times New Roman" w:hAnsi="Times New Roman" w:cs="Times New Roman"/>
              </w:rPr>
              <w:t>б</w:t>
            </w:r>
            <w:r w:rsidRPr="001C6EA0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Устный опрос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3.Применение знаний.</w:t>
            </w:r>
            <w:r w:rsidRPr="001C6EA0">
              <w:rPr>
                <w:rFonts w:ascii="Times New Roman" w:hAnsi="Times New Roman" w:cs="Times New Roman"/>
              </w:rPr>
              <w:t xml:space="preserve">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eastAsia="Calibri" w:hAnsi="Times New Roman" w:cs="Times New Roman"/>
                <w:bCs/>
              </w:rPr>
              <w:t>Создание презентации педагогического опыта воспитателя (педагога)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Творческая работа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4. Организация деятельности.</w:t>
            </w:r>
            <w:r w:rsidRPr="001C6EA0">
              <w:rPr>
                <w:rFonts w:ascii="Times New Roman" w:hAnsi="Times New Roman" w:cs="Times New Roman"/>
              </w:rPr>
              <w:t xml:space="preserve">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eastAsia="Calibri" w:hAnsi="Times New Roman" w:cs="Times New Roman"/>
                <w:bCs/>
              </w:rPr>
              <w:t>Осуществление методической рефлексии собственной деятельности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Мини-исследование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 xml:space="preserve">5. Практические умения.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eastAsia="Calibri" w:hAnsi="Times New Roman" w:cs="Times New Roman"/>
                <w:bCs/>
              </w:rPr>
              <w:t>Оформление портфолио педагогических достижений в соответствии с заданными требованиями: соответствие структуре, наполнение разделов необходимыми материалами, эстетика оформления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Оформление портфолио д</w:t>
            </w:r>
            <w:r w:rsidRPr="001C6EA0">
              <w:rPr>
                <w:rFonts w:ascii="Times New Roman" w:hAnsi="Times New Roman" w:cs="Times New Roman"/>
                <w:bCs/>
              </w:rPr>
              <w:t>о</w:t>
            </w:r>
            <w:r w:rsidRPr="001C6EA0">
              <w:rPr>
                <w:rFonts w:ascii="Times New Roman" w:hAnsi="Times New Roman" w:cs="Times New Roman"/>
                <w:bCs/>
              </w:rPr>
              <w:t>стижений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6EA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6EA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1C6EA0" w:rsidRPr="001C6EA0" w:rsidTr="00AA3F72">
        <w:tc>
          <w:tcPr>
            <w:tcW w:w="534" w:type="dxa"/>
            <w:vMerge w:val="restart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913" w:type="dxa"/>
            <w:vMerge w:val="restart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  <w:b/>
              </w:rPr>
            </w:pPr>
            <w:r w:rsidRPr="001C6EA0">
              <w:rPr>
                <w:rFonts w:ascii="Times New Roman" w:hAnsi="Times New Roman" w:cs="Times New Roman"/>
                <w:b/>
              </w:rPr>
              <w:t>Участвовать в исследовател</w:t>
            </w:r>
            <w:r w:rsidRPr="001C6EA0">
              <w:rPr>
                <w:rFonts w:ascii="Times New Roman" w:hAnsi="Times New Roman" w:cs="Times New Roman"/>
                <w:b/>
              </w:rPr>
              <w:t>ь</w:t>
            </w:r>
            <w:r w:rsidRPr="001C6EA0">
              <w:rPr>
                <w:rFonts w:ascii="Times New Roman" w:hAnsi="Times New Roman" w:cs="Times New Roman"/>
                <w:b/>
              </w:rPr>
              <w:t>ской и проектной деятельности в области начал</w:t>
            </w:r>
            <w:r w:rsidRPr="001C6EA0">
              <w:rPr>
                <w:rFonts w:ascii="Times New Roman" w:hAnsi="Times New Roman" w:cs="Times New Roman"/>
                <w:b/>
              </w:rPr>
              <w:t>ь</w:t>
            </w:r>
            <w:r w:rsidRPr="001C6EA0">
              <w:rPr>
                <w:rFonts w:ascii="Times New Roman" w:hAnsi="Times New Roman" w:cs="Times New Roman"/>
                <w:b/>
              </w:rPr>
              <w:t>ного образования</w:t>
            </w: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1.</w:t>
            </w:r>
            <w:r w:rsidRPr="001C6EA0">
              <w:rPr>
                <w:rFonts w:ascii="Times New Roman" w:hAnsi="Times New Roman" w:cs="Times New Roman"/>
                <w:u w:val="single"/>
              </w:rPr>
              <w:t>Знание предмета</w:t>
            </w:r>
            <w:r w:rsidRPr="001C6EA0">
              <w:rPr>
                <w:rFonts w:ascii="Times New Roman" w:hAnsi="Times New Roman" w:cs="Times New Roman"/>
              </w:rPr>
              <w:t xml:space="preserve">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Понимание актуальности и сущности проектной деятельности в работе восп</w:t>
            </w:r>
            <w:r w:rsidRPr="001C6EA0">
              <w:rPr>
                <w:rFonts w:ascii="Times New Roman" w:hAnsi="Times New Roman" w:cs="Times New Roman"/>
              </w:rPr>
              <w:t>и</w:t>
            </w:r>
            <w:r w:rsidRPr="001C6EA0">
              <w:rPr>
                <w:rFonts w:ascii="Times New Roman" w:hAnsi="Times New Roman" w:cs="Times New Roman"/>
              </w:rPr>
              <w:t>тателя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2.3</w:t>
            </w:r>
          </w:p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4.9</w:t>
            </w: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Устный опрос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2.</w:t>
            </w:r>
            <w:r w:rsidRPr="001C6EA0">
              <w:rPr>
                <w:rFonts w:ascii="Times New Roman" w:hAnsi="Times New Roman" w:cs="Times New Roman"/>
                <w:u w:val="single"/>
              </w:rPr>
              <w:t>Понимание предмета</w:t>
            </w:r>
            <w:r w:rsidRPr="001C6EA0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Объяснить содержание структурных компонентов исследовательской и пр</w:t>
            </w:r>
            <w:r w:rsidRPr="001C6EA0">
              <w:rPr>
                <w:rFonts w:ascii="Times New Roman" w:hAnsi="Times New Roman" w:cs="Times New Roman"/>
              </w:rPr>
              <w:t>о</w:t>
            </w:r>
            <w:r w:rsidRPr="001C6EA0">
              <w:rPr>
                <w:rFonts w:ascii="Times New Roman" w:hAnsi="Times New Roman" w:cs="Times New Roman"/>
              </w:rPr>
              <w:t>ектной деятельности воспитателя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Письменный опрос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3</w:t>
            </w:r>
            <w:r w:rsidRPr="001C6EA0">
              <w:rPr>
                <w:rFonts w:ascii="Times New Roman" w:hAnsi="Times New Roman" w:cs="Times New Roman"/>
                <w:u w:val="single"/>
              </w:rPr>
              <w:t>.Применение знаний</w:t>
            </w:r>
            <w:r w:rsidRPr="001C6EA0">
              <w:rPr>
                <w:rFonts w:ascii="Times New Roman" w:hAnsi="Times New Roman" w:cs="Times New Roman"/>
              </w:rPr>
              <w:t>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eastAsia="Calibri" w:hAnsi="Times New Roman" w:cs="Times New Roman"/>
                <w:bCs/>
              </w:rPr>
              <w:t>Участие в исследовательской и проек</w:t>
            </w:r>
            <w:r w:rsidRPr="001C6EA0">
              <w:rPr>
                <w:rFonts w:ascii="Times New Roman" w:eastAsia="Calibri" w:hAnsi="Times New Roman" w:cs="Times New Roman"/>
                <w:bCs/>
              </w:rPr>
              <w:t>т</w:t>
            </w:r>
            <w:r w:rsidRPr="001C6EA0">
              <w:rPr>
                <w:rFonts w:ascii="Times New Roman" w:eastAsia="Calibri" w:hAnsi="Times New Roman" w:cs="Times New Roman"/>
                <w:bCs/>
              </w:rPr>
              <w:t xml:space="preserve">ной деятельности воспитателя </w:t>
            </w:r>
            <w:r w:rsidRPr="001C6EA0">
              <w:rPr>
                <w:rFonts w:ascii="Times New Roman" w:eastAsia="Calibri" w:hAnsi="Times New Roman" w:cs="Times New Roman"/>
                <w:bCs/>
                <w:i/>
              </w:rPr>
              <w:t>/в период преддипломной практики/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Устный опрос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  <w:u w:val="single"/>
              </w:rPr>
            </w:pPr>
            <w:r w:rsidRPr="001C6EA0">
              <w:rPr>
                <w:rFonts w:ascii="Times New Roman" w:hAnsi="Times New Roman" w:cs="Times New Roman"/>
              </w:rPr>
              <w:t xml:space="preserve">4. </w:t>
            </w:r>
            <w:r w:rsidRPr="001C6EA0">
              <w:rPr>
                <w:rFonts w:ascii="Times New Roman" w:hAnsi="Times New Roman" w:cs="Times New Roman"/>
                <w:u w:val="single"/>
              </w:rPr>
              <w:t>Организация деятельности.</w:t>
            </w:r>
          </w:p>
          <w:p w:rsidR="001C6EA0" w:rsidRPr="001C6EA0" w:rsidRDefault="001C6EA0" w:rsidP="001C6EA0">
            <w:pPr>
              <w:pStyle w:val="27"/>
              <w:spacing w:after="0" w:line="240" w:lineRule="auto"/>
              <w:ind w:right="5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1C6EA0">
              <w:rPr>
                <w:rFonts w:eastAsia="Calibri"/>
                <w:bCs/>
                <w:sz w:val="20"/>
                <w:szCs w:val="20"/>
              </w:rPr>
              <w:t xml:space="preserve">Организация проектной деятельности дошкольников </w:t>
            </w:r>
            <w:r w:rsidRPr="001C6EA0">
              <w:rPr>
                <w:i/>
                <w:sz w:val="20"/>
                <w:szCs w:val="20"/>
              </w:rPr>
              <w:t>(в ходе преддипломной практики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Мини-исследование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 xml:space="preserve">5. </w:t>
            </w:r>
            <w:r w:rsidRPr="001C6EA0">
              <w:rPr>
                <w:rFonts w:ascii="Times New Roman" w:hAnsi="Times New Roman" w:cs="Times New Roman"/>
                <w:u w:val="single"/>
              </w:rPr>
              <w:t>Практические умения</w:t>
            </w:r>
            <w:r w:rsidRPr="001C6EA0">
              <w:rPr>
                <w:rFonts w:ascii="Times New Roman" w:hAnsi="Times New Roman" w:cs="Times New Roman"/>
              </w:rPr>
              <w:t xml:space="preserve">.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eastAsia="Calibri" w:hAnsi="Times New Roman" w:cs="Times New Roman"/>
                <w:bCs/>
              </w:rPr>
              <w:t>Осуществление  исследовательской де</w:t>
            </w:r>
            <w:r w:rsidRPr="001C6EA0">
              <w:rPr>
                <w:rFonts w:ascii="Times New Roman" w:eastAsia="Calibri" w:hAnsi="Times New Roman" w:cs="Times New Roman"/>
                <w:bCs/>
              </w:rPr>
              <w:t>я</w:t>
            </w:r>
            <w:r w:rsidRPr="001C6EA0">
              <w:rPr>
                <w:rFonts w:ascii="Times New Roman" w:eastAsia="Calibri" w:hAnsi="Times New Roman" w:cs="Times New Roman"/>
                <w:bCs/>
              </w:rPr>
              <w:t>тельности в рамках выпускной квалиф</w:t>
            </w:r>
            <w:r w:rsidRPr="001C6EA0">
              <w:rPr>
                <w:rFonts w:ascii="Times New Roman" w:eastAsia="Calibri" w:hAnsi="Times New Roman" w:cs="Times New Roman"/>
                <w:bCs/>
              </w:rPr>
              <w:t>и</w:t>
            </w:r>
            <w:r w:rsidRPr="001C6EA0">
              <w:rPr>
                <w:rFonts w:ascii="Times New Roman" w:eastAsia="Calibri" w:hAnsi="Times New Roman" w:cs="Times New Roman"/>
                <w:bCs/>
              </w:rPr>
              <w:t xml:space="preserve">кационной работы  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Письменный опрос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6EA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6EA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C6EA0" w:rsidRPr="001C6EA0" w:rsidTr="00AA3F72">
        <w:tc>
          <w:tcPr>
            <w:tcW w:w="534" w:type="dxa"/>
            <w:vMerge w:val="restart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913" w:type="dxa"/>
            <w:vMerge w:val="restart"/>
          </w:tcPr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r w:rsidRPr="001C6EA0">
              <w:rPr>
                <w:rFonts w:ascii="Times New Roman" w:hAnsi="Times New Roman" w:cs="Times New Roman"/>
                <w:b/>
                <w:bCs/>
              </w:rPr>
              <w:t>Оформлять пед</w:t>
            </w:r>
            <w:r w:rsidRPr="001C6EA0">
              <w:rPr>
                <w:rFonts w:ascii="Times New Roman" w:hAnsi="Times New Roman" w:cs="Times New Roman"/>
                <w:b/>
                <w:bCs/>
              </w:rPr>
              <w:t>а</w:t>
            </w:r>
            <w:r w:rsidRPr="001C6EA0">
              <w:rPr>
                <w:rFonts w:ascii="Times New Roman" w:hAnsi="Times New Roman" w:cs="Times New Roman"/>
                <w:b/>
                <w:bCs/>
              </w:rPr>
              <w:t>гогические разр</w:t>
            </w:r>
            <w:r w:rsidRPr="001C6EA0">
              <w:rPr>
                <w:rFonts w:ascii="Times New Roman" w:hAnsi="Times New Roman" w:cs="Times New Roman"/>
                <w:b/>
                <w:bCs/>
              </w:rPr>
              <w:t>а</w:t>
            </w:r>
            <w:r w:rsidRPr="001C6EA0">
              <w:rPr>
                <w:rFonts w:ascii="Times New Roman" w:hAnsi="Times New Roman" w:cs="Times New Roman"/>
                <w:b/>
                <w:bCs/>
              </w:rPr>
              <w:t>ботки в виде о</w:t>
            </w:r>
            <w:r w:rsidRPr="001C6EA0">
              <w:rPr>
                <w:rFonts w:ascii="Times New Roman" w:hAnsi="Times New Roman" w:cs="Times New Roman"/>
                <w:b/>
                <w:bCs/>
              </w:rPr>
              <w:t>т</w:t>
            </w:r>
            <w:r w:rsidRPr="001C6EA0">
              <w:rPr>
                <w:rFonts w:ascii="Times New Roman" w:hAnsi="Times New Roman" w:cs="Times New Roman"/>
                <w:b/>
                <w:bCs/>
              </w:rPr>
              <w:t>четов, рефератов, выступлений</w:t>
            </w: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1.</w:t>
            </w:r>
            <w:r w:rsidRPr="001C6EA0">
              <w:rPr>
                <w:rFonts w:ascii="Times New Roman" w:hAnsi="Times New Roman" w:cs="Times New Roman"/>
                <w:u w:val="single"/>
              </w:rPr>
              <w:t>Знание предмета</w:t>
            </w:r>
            <w:r w:rsidRPr="001C6EA0">
              <w:rPr>
                <w:rFonts w:ascii="Times New Roman" w:hAnsi="Times New Roman" w:cs="Times New Roman"/>
              </w:rPr>
              <w:t xml:space="preserve">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Знать требования к оформлению деловой документации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7-8</w:t>
            </w: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Письменный опрос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  <w:u w:val="single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2.Понимание предмета деятельности.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Объяснить отличия видов оформление педагогических разработок.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Письменный отчет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  <w:u w:val="single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3.Применение знаний.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eastAsia="Calibri" w:hAnsi="Times New Roman" w:cs="Times New Roman"/>
                <w:bCs/>
              </w:rPr>
              <w:t>Разработать отчет о производственной практике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Отчет по пра</w:t>
            </w:r>
            <w:r w:rsidRPr="001C6EA0">
              <w:rPr>
                <w:rFonts w:ascii="Times New Roman" w:hAnsi="Times New Roman" w:cs="Times New Roman"/>
                <w:bCs/>
              </w:rPr>
              <w:t>к</w:t>
            </w:r>
            <w:r w:rsidRPr="001C6EA0">
              <w:rPr>
                <w:rFonts w:ascii="Times New Roman" w:hAnsi="Times New Roman" w:cs="Times New Roman"/>
                <w:bCs/>
              </w:rPr>
              <w:t>тике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  <w:u w:val="single"/>
              </w:rPr>
              <w:t>4.Организация деятельности.</w:t>
            </w:r>
            <w:r w:rsidRPr="001C6EA0">
              <w:rPr>
                <w:rFonts w:ascii="Times New Roman" w:hAnsi="Times New Roman" w:cs="Times New Roman"/>
              </w:rPr>
              <w:t xml:space="preserve"> 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4.1 Написание доклада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4.2 Подготовка к публичному выступл</w:t>
            </w:r>
            <w:r w:rsidRPr="001C6EA0">
              <w:rPr>
                <w:rFonts w:ascii="Times New Roman" w:hAnsi="Times New Roman" w:cs="Times New Roman"/>
              </w:rPr>
              <w:t>е</w:t>
            </w:r>
            <w:r w:rsidRPr="001C6EA0"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Анализ пу</w:t>
            </w:r>
            <w:r w:rsidRPr="001C6EA0">
              <w:rPr>
                <w:rFonts w:ascii="Times New Roman" w:hAnsi="Times New Roman" w:cs="Times New Roman"/>
                <w:bCs/>
              </w:rPr>
              <w:t>б</w:t>
            </w:r>
            <w:r w:rsidRPr="001C6EA0">
              <w:rPr>
                <w:rFonts w:ascii="Times New Roman" w:hAnsi="Times New Roman" w:cs="Times New Roman"/>
                <w:bCs/>
              </w:rPr>
              <w:t>личного в</w:t>
            </w:r>
            <w:r w:rsidRPr="001C6EA0">
              <w:rPr>
                <w:rFonts w:ascii="Times New Roman" w:hAnsi="Times New Roman" w:cs="Times New Roman"/>
                <w:bCs/>
              </w:rPr>
              <w:t>ы</w:t>
            </w:r>
            <w:r w:rsidRPr="001C6EA0">
              <w:rPr>
                <w:rFonts w:ascii="Times New Roman" w:hAnsi="Times New Roman" w:cs="Times New Roman"/>
                <w:bCs/>
              </w:rPr>
              <w:t>ступления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 xml:space="preserve">5. </w:t>
            </w:r>
            <w:r w:rsidRPr="001C6EA0">
              <w:rPr>
                <w:rFonts w:ascii="Times New Roman" w:hAnsi="Times New Roman" w:cs="Times New Roman"/>
                <w:u w:val="single"/>
              </w:rPr>
              <w:t>Практические умения.</w:t>
            </w:r>
          </w:p>
          <w:p w:rsidR="001C6EA0" w:rsidRPr="001C6EA0" w:rsidRDefault="001C6EA0" w:rsidP="001C6EA0">
            <w:pPr>
              <w:rPr>
                <w:rFonts w:ascii="Times New Roman" w:hAnsi="Times New Roman" w:cs="Times New Roman"/>
              </w:rPr>
            </w:pPr>
            <w:r w:rsidRPr="001C6EA0">
              <w:rPr>
                <w:rFonts w:ascii="Times New Roman" w:hAnsi="Times New Roman" w:cs="Times New Roman"/>
              </w:rPr>
              <w:t>Участие в конференции по итогам пра</w:t>
            </w:r>
            <w:r w:rsidRPr="001C6EA0">
              <w:rPr>
                <w:rFonts w:ascii="Times New Roman" w:hAnsi="Times New Roman" w:cs="Times New Roman"/>
              </w:rPr>
              <w:t>к</w:t>
            </w:r>
            <w:r w:rsidRPr="001C6EA0">
              <w:rPr>
                <w:rFonts w:ascii="Times New Roman" w:hAnsi="Times New Roman" w:cs="Times New Roman"/>
              </w:rPr>
              <w:t>тики, презентация отчетной документ</w:t>
            </w:r>
            <w:r w:rsidRPr="001C6EA0">
              <w:rPr>
                <w:rFonts w:ascii="Times New Roman" w:hAnsi="Times New Roman" w:cs="Times New Roman"/>
              </w:rPr>
              <w:t>а</w:t>
            </w:r>
            <w:r w:rsidRPr="001C6EA0">
              <w:rPr>
                <w:rFonts w:ascii="Times New Roman" w:hAnsi="Times New Roman" w:cs="Times New Roman"/>
              </w:rPr>
              <w:t>ции практиканта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1C6EA0">
              <w:rPr>
                <w:rFonts w:ascii="Times New Roman" w:hAnsi="Times New Roman" w:cs="Times New Roman"/>
                <w:bCs/>
              </w:rPr>
              <w:t>Конференция по итогам практики</w:t>
            </w:r>
          </w:p>
        </w:tc>
      </w:tr>
      <w:tr w:rsidR="001C6EA0" w:rsidRPr="001C6EA0" w:rsidTr="00AA3F72">
        <w:tc>
          <w:tcPr>
            <w:tcW w:w="534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  <w:vMerge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7" w:type="dxa"/>
          </w:tcPr>
          <w:p w:rsidR="001C6EA0" w:rsidRPr="001C6EA0" w:rsidRDefault="001C6EA0" w:rsidP="001C6E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6EA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6EA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:rsidR="001C6EA0" w:rsidRPr="001C6EA0" w:rsidRDefault="001C6EA0" w:rsidP="001C6E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6EA0" w:rsidRPr="00DC2724" w:rsidRDefault="001C6EA0" w:rsidP="001C6EA0">
      <w:pPr>
        <w:pStyle w:val="Default"/>
        <w:tabs>
          <w:tab w:val="left" w:pos="567"/>
        </w:tabs>
        <w:spacing w:line="288" w:lineRule="auto"/>
        <w:jc w:val="right"/>
        <w:rPr>
          <w:b/>
          <w:color w:val="auto"/>
          <w:sz w:val="22"/>
          <w:szCs w:val="22"/>
        </w:rPr>
      </w:pPr>
      <w:r w:rsidRPr="00DC2724">
        <w:rPr>
          <w:b/>
          <w:color w:val="auto"/>
          <w:sz w:val="22"/>
          <w:szCs w:val="22"/>
        </w:rPr>
        <w:t>Всего: 36 часов</w:t>
      </w:r>
    </w:p>
    <w:p w:rsidR="001C6EA0" w:rsidRPr="00DC2724" w:rsidRDefault="001C6EA0" w:rsidP="001C6EA0">
      <w:pPr>
        <w:tabs>
          <w:tab w:val="left" w:pos="567"/>
        </w:tabs>
        <w:spacing w:line="288" w:lineRule="auto"/>
        <w:ind w:firstLine="284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>Студенты в ходе практики должны:</w:t>
      </w:r>
      <w:r w:rsidRPr="00DC2724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</w:p>
    <w:p w:rsidR="001C6EA0" w:rsidRPr="00DC2724" w:rsidRDefault="001C6EA0" w:rsidP="001C6EA0">
      <w:pPr>
        <w:shd w:val="clear" w:color="auto" w:fill="FFFFFF"/>
        <w:tabs>
          <w:tab w:val="left" w:pos="567"/>
        </w:tabs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>Изучить:</w:t>
      </w:r>
      <w:r w:rsidRPr="00DC2724">
        <w:rPr>
          <w:rFonts w:ascii="Times New Roman" w:hAnsi="Times New Roman" w:cs="Times New Roman"/>
          <w:spacing w:val="-1"/>
          <w:sz w:val="22"/>
          <w:szCs w:val="22"/>
        </w:rPr>
        <w:t xml:space="preserve"> теоретические основы методической 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 xml:space="preserve">деятельности воспитателя дотей дошкольного возраста; </w:t>
      </w:r>
      <w:r w:rsidRPr="00DC2724">
        <w:rPr>
          <w:rFonts w:ascii="Times New Roman" w:hAnsi="Times New Roman" w:cs="Times New Roman"/>
          <w:spacing w:val="-1"/>
          <w:sz w:val="22"/>
          <w:szCs w:val="22"/>
        </w:rPr>
        <w:t xml:space="preserve">методику планирования в дошкольном образовании, 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 xml:space="preserve">требования к оформлению рабочей </w:t>
      </w:r>
      <w:r w:rsidRPr="00DC2724">
        <w:rPr>
          <w:rFonts w:ascii="Times New Roman" w:hAnsi="Times New Roman" w:cs="Times New Roman"/>
          <w:sz w:val="22"/>
          <w:szCs w:val="22"/>
        </w:rPr>
        <w:t>документации;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 xml:space="preserve"> современные подходы и </w:t>
      </w:r>
      <w:r w:rsidRPr="00DC2724">
        <w:rPr>
          <w:rFonts w:ascii="Times New Roman" w:hAnsi="Times New Roman" w:cs="Times New Roman"/>
          <w:spacing w:val="-1"/>
          <w:sz w:val="22"/>
          <w:szCs w:val="22"/>
        </w:rPr>
        <w:t>педагогические технологии в области дошкольного образ</w:t>
      </w:r>
      <w:r w:rsidRPr="00DC2724">
        <w:rPr>
          <w:rFonts w:ascii="Times New Roman" w:hAnsi="Times New Roman" w:cs="Times New Roman"/>
          <w:spacing w:val="-1"/>
          <w:sz w:val="22"/>
          <w:szCs w:val="22"/>
        </w:rPr>
        <w:t>о</w:t>
      </w:r>
      <w:r w:rsidRPr="00DC2724">
        <w:rPr>
          <w:rFonts w:ascii="Times New Roman" w:hAnsi="Times New Roman" w:cs="Times New Roman"/>
          <w:spacing w:val="-1"/>
          <w:sz w:val="22"/>
          <w:szCs w:val="22"/>
        </w:rPr>
        <w:t>вания;</w:t>
      </w:r>
      <w:r w:rsidRPr="00DC2724">
        <w:rPr>
          <w:rFonts w:ascii="Times New Roman" w:hAnsi="Times New Roman" w:cs="Times New Roman"/>
          <w:sz w:val="22"/>
          <w:szCs w:val="22"/>
        </w:rPr>
        <w:t xml:space="preserve"> 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 xml:space="preserve">концептуальные основы и содержание </w:t>
      </w:r>
      <w:r w:rsidRPr="00DC2724">
        <w:rPr>
          <w:rFonts w:ascii="Times New Roman" w:hAnsi="Times New Roman" w:cs="Times New Roman"/>
          <w:spacing w:val="-1"/>
          <w:sz w:val="22"/>
          <w:szCs w:val="22"/>
        </w:rPr>
        <w:t xml:space="preserve">программ дошкольного </w:t>
      </w:r>
      <w:r w:rsidRPr="00DC2724">
        <w:rPr>
          <w:rFonts w:ascii="Times New Roman" w:hAnsi="Times New Roman" w:cs="Times New Roman"/>
          <w:sz w:val="22"/>
          <w:szCs w:val="22"/>
        </w:rPr>
        <w:t xml:space="preserve">образования; </w:t>
      </w:r>
      <w:r w:rsidRPr="00DC2724">
        <w:rPr>
          <w:rFonts w:ascii="Times New Roman" w:hAnsi="Times New Roman" w:cs="Times New Roman"/>
          <w:spacing w:val="-1"/>
          <w:sz w:val="22"/>
          <w:szCs w:val="22"/>
        </w:rPr>
        <w:t xml:space="preserve">педагогические, гигиенические, специальные требования к созданию 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>предметно-развивающей среды в группе;</w:t>
      </w:r>
      <w:r w:rsidRPr="00DC2724">
        <w:rPr>
          <w:rFonts w:ascii="Times New Roman" w:hAnsi="Times New Roman" w:cs="Times New Roman"/>
          <w:sz w:val="22"/>
          <w:szCs w:val="22"/>
        </w:rPr>
        <w:t xml:space="preserve"> 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>с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 xml:space="preserve">точники, способы обобщения, </w:t>
      </w:r>
      <w:r w:rsidRPr="00DC2724">
        <w:rPr>
          <w:rFonts w:ascii="Times New Roman" w:hAnsi="Times New Roman" w:cs="Times New Roman"/>
          <w:spacing w:val="-1"/>
          <w:sz w:val="22"/>
          <w:szCs w:val="22"/>
        </w:rPr>
        <w:t xml:space="preserve">представления и распространения </w:t>
      </w:r>
      <w:r w:rsidRPr="00DC2724">
        <w:rPr>
          <w:rFonts w:ascii="Times New Roman" w:hAnsi="Times New Roman" w:cs="Times New Roman"/>
          <w:sz w:val="22"/>
          <w:szCs w:val="22"/>
        </w:rPr>
        <w:t>педагогического опыта.</w:t>
      </w:r>
    </w:p>
    <w:p w:rsidR="001C6EA0" w:rsidRPr="00DC2724" w:rsidRDefault="001C6EA0" w:rsidP="001C6EA0">
      <w:pPr>
        <w:shd w:val="clear" w:color="auto" w:fill="FFFFFF"/>
        <w:tabs>
          <w:tab w:val="left" w:pos="567"/>
        </w:tabs>
        <w:spacing w:line="288" w:lineRule="auto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 xml:space="preserve">Овладеть: </w:t>
      </w:r>
    </w:p>
    <w:p w:rsidR="001C6EA0" w:rsidRPr="00DC2724" w:rsidRDefault="001C6EA0" w:rsidP="001C6EA0">
      <w:pPr>
        <w:shd w:val="clear" w:color="auto" w:fill="FFFFFF"/>
        <w:tabs>
          <w:tab w:val="left" w:pos="567"/>
        </w:tabs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DC2724">
        <w:rPr>
          <w:rFonts w:ascii="Times New Roman" w:hAnsi="Times New Roman" w:cs="Times New Roman"/>
          <w:sz w:val="22"/>
          <w:szCs w:val="22"/>
        </w:rPr>
        <w:t>умениями</w:t>
      </w:r>
      <w:r w:rsidRPr="00DC27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2724">
        <w:rPr>
          <w:rFonts w:ascii="Times New Roman" w:hAnsi="Times New Roman" w:cs="Times New Roman"/>
          <w:spacing w:val="-2"/>
          <w:sz w:val="22"/>
          <w:szCs w:val="22"/>
        </w:rPr>
        <w:t>анализировать образовательные стандарты, примерные программы дошкольного о</w:t>
      </w:r>
      <w:r w:rsidRPr="00DC2724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DC2724">
        <w:rPr>
          <w:rFonts w:ascii="Times New Roman" w:hAnsi="Times New Roman" w:cs="Times New Roman"/>
          <w:spacing w:val="-2"/>
          <w:sz w:val="22"/>
          <w:szCs w:val="22"/>
        </w:rPr>
        <w:t xml:space="preserve">разования, </w:t>
      </w:r>
      <w:r w:rsidRPr="00DC2724">
        <w:rPr>
          <w:rFonts w:ascii="Times New Roman" w:hAnsi="Times New Roman" w:cs="Times New Roman"/>
          <w:sz w:val="22"/>
          <w:szCs w:val="22"/>
        </w:rPr>
        <w:t xml:space="preserve">навыками 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 xml:space="preserve">определять цели и задачи, планировать </w:t>
      </w:r>
      <w:r w:rsidRPr="00DC2724">
        <w:rPr>
          <w:rFonts w:ascii="Times New Roman" w:hAnsi="Times New Roman" w:cs="Times New Roman"/>
          <w:spacing w:val="-2"/>
          <w:sz w:val="22"/>
          <w:szCs w:val="22"/>
        </w:rPr>
        <w:t>обучение и воспитание до</w:t>
      </w:r>
      <w:r w:rsidRPr="00DC2724">
        <w:rPr>
          <w:rFonts w:ascii="Times New Roman" w:hAnsi="Times New Roman" w:cs="Times New Roman"/>
          <w:sz w:val="22"/>
          <w:szCs w:val="22"/>
        </w:rPr>
        <w:t xml:space="preserve">школьников; умениями 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>создавать в группе  предметно-</w:t>
      </w:r>
      <w:r w:rsidRPr="00DC2724">
        <w:rPr>
          <w:rFonts w:ascii="Times New Roman" w:hAnsi="Times New Roman" w:cs="Times New Roman"/>
          <w:sz w:val="22"/>
          <w:szCs w:val="22"/>
        </w:rPr>
        <w:t xml:space="preserve">развивающую среду; умениями 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>готовить и оформлять о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DC2724">
        <w:rPr>
          <w:rFonts w:ascii="Times New Roman" w:hAnsi="Times New Roman" w:cs="Times New Roman"/>
          <w:spacing w:val="-3"/>
          <w:sz w:val="22"/>
          <w:szCs w:val="22"/>
        </w:rPr>
        <w:t xml:space="preserve">четы, </w:t>
      </w:r>
      <w:r w:rsidRPr="00DC2724">
        <w:rPr>
          <w:rFonts w:ascii="Times New Roman" w:hAnsi="Times New Roman" w:cs="Times New Roman"/>
          <w:sz w:val="22"/>
          <w:szCs w:val="22"/>
        </w:rPr>
        <w:t xml:space="preserve">рефераты, конспекты, оформлять результаты </w:t>
      </w:r>
      <w:r w:rsidRPr="00DC2724">
        <w:rPr>
          <w:rFonts w:ascii="Times New Roman" w:hAnsi="Times New Roman" w:cs="Times New Roman"/>
          <w:spacing w:val="-4"/>
          <w:sz w:val="22"/>
          <w:szCs w:val="22"/>
        </w:rPr>
        <w:t>исследовательской и проектной работы;</w:t>
      </w:r>
    </w:p>
    <w:p w:rsidR="001C6EA0" w:rsidRPr="00DC2724" w:rsidRDefault="001C6EA0" w:rsidP="001C6EA0">
      <w:pPr>
        <w:pStyle w:val="Default"/>
        <w:tabs>
          <w:tab w:val="left" w:pos="567"/>
        </w:tabs>
        <w:spacing w:line="288" w:lineRule="auto"/>
        <w:ind w:firstLine="284"/>
        <w:jc w:val="both"/>
        <w:rPr>
          <w:b/>
          <w:color w:val="auto"/>
          <w:sz w:val="22"/>
          <w:szCs w:val="22"/>
        </w:rPr>
      </w:pPr>
    </w:p>
    <w:p w:rsidR="001C6EA0" w:rsidRPr="00DC2724" w:rsidRDefault="001C6EA0" w:rsidP="00E246AD">
      <w:pPr>
        <w:pStyle w:val="Default"/>
        <w:numPr>
          <w:ilvl w:val="0"/>
          <w:numId w:val="55"/>
        </w:numPr>
        <w:tabs>
          <w:tab w:val="left" w:pos="567"/>
        </w:tabs>
        <w:spacing w:line="288" w:lineRule="auto"/>
        <w:jc w:val="both"/>
        <w:rPr>
          <w:b/>
          <w:color w:val="auto"/>
          <w:sz w:val="22"/>
          <w:szCs w:val="22"/>
        </w:rPr>
      </w:pPr>
      <w:r w:rsidRPr="00DC2724">
        <w:rPr>
          <w:b/>
          <w:color w:val="auto"/>
          <w:sz w:val="22"/>
          <w:szCs w:val="22"/>
        </w:rPr>
        <w:t xml:space="preserve"> Организация и планирование практики</w:t>
      </w:r>
    </w:p>
    <w:p w:rsidR="001C6EA0" w:rsidRPr="00DC2724" w:rsidRDefault="001C6EA0" w:rsidP="001C6EA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ab/>
        <w:t>Практика по профессиональному модулю «Методическое обеспечение образовательного пр</w:t>
      </w:r>
      <w:r w:rsidRPr="00DC2724">
        <w:rPr>
          <w:rFonts w:ascii="Times New Roman" w:hAnsi="Times New Roman" w:cs="Times New Roman"/>
          <w:sz w:val="22"/>
          <w:szCs w:val="22"/>
        </w:rPr>
        <w:t>о</w:t>
      </w:r>
      <w:r w:rsidRPr="00DC2724">
        <w:rPr>
          <w:rFonts w:ascii="Times New Roman" w:hAnsi="Times New Roman" w:cs="Times New Roman"/>
          <w:sz w:val="22"/>
          <w:szCs w:val="22"/>
        </w:rPr>
        <w:t xml:space="preserve">цесс» состоит из 36 часов производственной практики.  Проводится практика в течение VII - VIII семестров  IV курса. </w:t>
      </w:r>
    </w:p>
    <w:p w:rsidR="001C6EA0" w:rsidRPr="00DC2724" w:rsidRDefault="001C6EA0" w:rsidP="001C6EA0">
      <w:pPr>
        <w:pStyle w:val="Default"/>
        <w:tabs>
          <w:tab w:val="left" w:pos="567"/>
        </w:tabs>
        <w:spacing w:line="288" w:lineRule="auto"/>
        <w:ind w:firstLine="284"/>
        <w:jc w:val="both"/>
        <w:rPr>
          <w:color w:val="auto"/>
          <w:sz w:val="22"/>
          <w:szCs w:val="22"/>
        </w:rPr>
      </w:pPr>
      <w:r w:rsidRPr="00DC2724">
        <w:rPr>
          <w:color w:val="auto"/>
          <w:sz w:val="22"/>
          <w:szCs w:val="22"/>
        </w:rPr>
        <w:t>Практика проходит расконцентрированно в учебном заведении с выходами в дошкольные о</w:t>
      </w:r>
      <w:r w:rsidRPr="00DC2724">
        <w:rPr>
          <w:color w:val="auto"/>
          <w:sz w:val="22"/>
          <w:szCs w:val="22"/>
        </w:rPr>
        <w:t>б</w:t>
      </w:r>
      <w:r w:rsidRPr="00DC2724">
        <w:rPr>
          <w:color w:val="auto"/>
          <w:sz w:val="22"/>
          <w:szCs w:val="22"/>
        </w:rPr>
        <w:t>разовательные организации, определенные как базовые  учреждения.</w:t>
      </w:r>
    </w:p>
    <w:p w:rsidR="001C6EA0" w:rsidRPr="00DC2724" w:rsidRDefault="001C6EA0" w:rsidP="001C6EA0">
      <w:pPr>
        <w:pStyle w:val="Default"/>
        <w:tabs>
          <w:tab w:val="left" w:pos="567"/>
        </w:tabs>
        <w:spacing w:line="288" w:lineRule="auto"/>
        <w:ind w:firstLine="284"/>
        <w:jc w:val="both"/>
        <w:rPr>
          <w:color w:val="auto"/>
          <w:sz w:val="22"/>
          <w:szCs w:val="22"/>
        </w:rPr>
      </w:pPr>
      <w:r w:rsidRPr="00DC2724">
        <w:rPr>
          <w:color w:val="auto"/>
          <w:sz w:val="22"/>
          <w:szCs w:val="22"/>
        </w:rPr>
        <w:t>Контроль за работой студентов, оказание методической помощи осуществляют: заместитель директора по педагогической практике ГБОУ СПО РО «Донской педагогический колледж», пр</w:t>
      </w:r>
      <w:r w:rsidRPr="00DC2724">
        <w:rPr>
          <w:color w:val="auto"/>
          <w:sz w:val="22"/>
          <w:szCs w:val="22"/>
        </w:rPr>
        <w:t>е</w:t>
      </w:r>
      <w:r w:rsidRPr="00DC2724">
        <w:rPr>
          <w:color w:val="auto"/>
          <w:sz w:val="22"/>
          <w:szCs w:val="22"/>
        </w:rPr>
        <w:t>подаватель-методист, старший воспитатель ДОО – организатор практики, контактное лицо из чи</w:t>
      </w:r>
      <w:r w:rsidRPr="00DC2724">
        <w:rPr>
          <w:color w:val="auto"/>
          <w:sz w:val="22"/>
          <w:szCs w:val="22"/>
        </w:rPr>
        <w:t>с</w:t>
      </w:r>
      <w:r w:rsidRPr="00DC2724">
        <w:rPr>
          <w:color w:val="auto"/>
          <w:sz w:val="22"/>
          <w:szCs w:val="22"/>
        </w:rPr>
        <w:t xml:space="preserve">ла студентов - староста по педагогической практике. </w:t>
      </w:r>
    </w:p>
    <w:p w:rsidR="001C6EA0" w:rsidRPr="00DC2724" w:rsidRDefault="001C6EA0" w:rsidP="001C6EA0">
      <w:pPr>
        <w:tabs>
          <w:tab w:val="left" w:pos="0"/>
          <w:tab w:val="left" w:pos="567"/>
        </w:tabs>
        <w:rPr>
          <w:rFonts w:ascii="Times New Roman" w:hAnsi="Times New Roman" w:cs="Times New Roman"/>
          <w:b/>
          <w:sz w:val="22"/>
          <w:szCs w:val="22"/>
        </w:rPr>
      </w:pPr>
    </w:p>
    <w:p w:rsidR="001C6EA0" w:rsidRPr="00DC2724" w:rsidRDefault="001C6EA0" w:rsidP="00E246AD">
      <w:pPr>
        <w:numPr>
          <w:ilvl w:val="0"/>
          <w:numId w:val="55"/>
        </w:numPr>
        <w:tabs>
          <w:tab w:val="left" w:pos="567"/>
        </w:tabs>
        <w:spacing w:line="288" w:lineRule="auto"/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 xml:space="preserve">Защита производственной практики </w:t>
      </w:r>
    </w:p>
    <w:p w:rsidR="001C6EA0" w:rsidRPr="00DC2724" w:rsidRDefault="001C6EA0" w:rsidP="001C6EA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 xml:space="preserve"> К защите допускаются студенты-практиканты, полностью выполнившие  программу практики   ПМ 04 «Методическое обеспечение образовательного процесса».</w:t>
      </w:r>
    </w:p>
    <w:p w:rsidR="001C6EA0" w:rsidRPr="00DC2724" w:rsidRDefault="001C6EA0" w:rsidP="001C6EA0">
      <w:pPr>
        <w:tabs>
          <w:tab w:val="left" w:pos="567"/>
        </w:tabs>
        <w:spacing w:line="288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Защита проводится в форме практической конференции  и на основе презентации отчетной д</w:t>
      </w:r>
      <w:r w:rsidRPr="00DC2724">
        <w:rPr>
          <w:rFonts w:ascii="Times New Roman" w:hAnsi="Times New Roman" w:cs="Times New Roman"/>
          <w:sz w:val="22"/>
          <w:szCs w:val="22"/>
        </w:rPr>
        <w:t>о</w:t>
      </w:r>
      <w:r w:rsidRPr="00DC2724">
        <w:rPr>
          <w:rFonts w:ascii="Times New Roman" w:hAnsi="Times New Roman" w:cs="Times New Roman"/>
          <w:sz w:val="22"/>
          <w:szCs w:val="22"/>
        </w:rPr>
        <w:t>кументации практиканта. Форма рубежного контроля - дифференцированный зачет.</w:t>
      </w:r>
    </w:p>
    <w:p w:rsidR="001C6EA0" w:rsidRPr="00DC2724" w:rsidRDefault="001C6EA0" w:rsidP="001C6EA0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C6EA0" w:rsidRPr="00DC2724" w:rsidRDefault="001C6EA0" w:rsidP="00E246AD">
      <w:pPr>
        <w:pStyle w:val="a8"/>
        <w:numPr>
          <w:ilvl w:val="0"/>
          <w:numId w:val="55"/>
        </w:numPr>
        <w:tabs>
          <w:tab w:val="left" w:pos="567"/>
        </w:tabs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DC2724">
        <w:rPr>
          <w:rFonts w:ascii="Times New Roman" w:hAnsi="Times New Roman" w:cs="Times New Roman"/>
          <w:b/>
          <w:sz w:val="22"/>
          <w:szCs w:val="22"/>
        </w:rPr>
        <w:t>Литература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/>
          <w:bCs/>
          <w:sz w:val="22"/>
          <w:szCs w:val="22"/>
        </w:rPr>
      </w:pPr>
      <w:r w:rsidRPr="00DC2724">
        <w:rPr>
          <w:rFonts w:ascii="Times New Roman" w:hAnsi="Times New Roman" w:cs="Times New Roman"/>
          <w:b/>
          <w:bCs/>
          <w:sz w:val="22"/>
          <w:szCs w:val="22"/>
        </w:rPr>
        <w:t>Основные источники: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1.  Федеральный государственный образовательный стандарт дошкольного образования.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 xml:space="preserve">3.  Веракса, Н.Е. Проектная деятельность дошкольников: пособие для педагогов дошкольных учреждений [Текст]/  Н.Е Веракса., А.Н.  Веракса. – М.: Мозаика – Синтез, 2008.- 112 с. 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4.  Детство: примерная основная общеобразовательная программа ДОУ  [Текст]: / под ред. Б</w:t>
      </w:r>
      <w:r w:rsidRPr="00DC2724">
        <w:rPr>
          <w:rFonts w:ascii="Times New Roman" w:hAnsi="Times New Roman" w:cs="Times New Roman"/>
          <w:bCs/>
          <w:sz w:val="22"/>
          <w:szCs w:val="22"/>
        </w:rPr>
        <w:t>а</w:t>
      </w:r>
      <w:r w:rsidRPr="00DC2724">
        <w:rPr>
          <w:rFonts w:ascii="Times New Roman" w:hAnsi="Times New Roman" w:cs="Times New Roman"/>
          <w:bCs/>
          <w:sz w:val="22"/>
          <w:szCs w:val="22"/>
        </w:rPr>
        <w:t>баевой. – СПб.: Детство-Пресс, 2011. – 244 с.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5.  Дрезнина, М.Г. Навстречу друг другу [Текст]: программа совместной художественно – тво</w:t>
      </w:r>
      <w:r w:rsidRPr="00DC2724">
        <w:rPr>
          <w:rFonts w:ascii="Times New Roman" w:hAnsi="Times New Roman" w:cs="Times New Roman"/>
          <w:bCs/>
          <w:sz w:val="22"/>
          <w:szCs w:val="22"/>
        </w:rPr>
        <w:t>р</w:t>
      </w:r>
      <w:r w:rsidRPr="00DC2724">
        <w:rPr>
          <w:rFonts w:ascii="Times New Roman" w:hAnsi="Times New Roman" w:cs="Times New Roman"/>
          <w:bCs/>
          <w:sz w:val="22"/>
          <w:szCs w:val="22"/>
        </w:rPr>
        <w:t>ческой деятельности педагогов, родителей и детей старшего дошкольного возраста / М.Г. Дрезнина. – М.: Линка – пресс, 2007. – 248 с.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 xml:space="preserve">6.  Елжова, Н.В. Система контроля и методическая работа в дошкольном образовательном учреждении[Текст]/ Н.В. Елжова.- изд. 4-е. – Ростов – на – Дону: Феникс, 2010. – 264 с.  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7.  Козлова, С.А. Дошкольная педагогика [Текст]: учебник сред. проф. учеб. заведений / С.А. Козлова. – М.: Академия, 2007. – 416 с.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8.  Кузьмин, С.В. Программный подход в управлении качеством дошкольного образования: опыт разработки, реализации и экспертизы образовательной программы ДОУ[Текст] / С.В. Кузьмин. – М.: Обруч, 2010. – 128 с.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9.  Никитина, С.В. Оценка результативности и качества дошкольного образования: научно – методическое рекомендации и информационные материалы[Текст] / С.В. Никитина. – М.: Линка-Пресс, 2008. – 224 с.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10. Полякова, М.Н. Создание моделей предметно – развивающей среды в ДОУ: методические рекомендации[Текст]/ М.Н. Полякова. - М.: Центр педагогического образования,2008.- 96с.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 xml:space="preserve">11. </w:t>
      </w:r>
      <w:r w:rsidRPr="00DC2724">
        <w:rPr>
          <w:rFonts w:ascii="Times New Roman" w:hAnsi="Times New Roman" w:cs="Times New Roman"/>
          <w:sz w:val="22"/>
          <w:szCs w:val="22"/>
        </w:rPr>
        <w:t>Успех: примерная основная общеобразовательная программа дошкольного образов</w:t>
      </w:r>
      <w:r w:rsidRPr="00DC2724">
        <w:rPr>
          <w:rFonts w:ascii="Times New Roman" w:hAnsi="Times New Roman" w:cs="Times New Roman"/>
          <w:sz w:val="22"/>
          <w:szCs w:val="22"/>
        </w:rPr>
        <w:t>а</w:t>
      </w:r>
      <w:r w:rsidRPr="00DC2724">
        <w:rPr>
          <w:rFonts w:ascii="Times New Roman" w:hAnsi="Times New Roman" w:cs="Times New Roman"/>
          <w:sz w:val="22"/>
          <w:szCs w:val="22"/>
        </w:rPr>
        <w:t>ния</w:t>
      </w:r>
      <w:r w:rsidRPr="00DC2724">
        <w:rPr>
          <w:rFonts w:ascii="Times New Roman" w:hAnsi="Times New Roman" w:cs="Times New Roman"/>
          <w:bCs/>
          <w:sz w:val="22"/>
          <w:szCs w:val="22"/>
        </w:rPr>
        <w:t>[Текст]</w:t>
      </w:r>
      <w:r w:rsidRPr="00DC2724">
        <w:rPr>
          <w:rFonts w:ascii="Times New Roman" w:hAnsi="Times New Roman" w:cs="Times New Roman"/>
          <w:sz w:val="22"/>
          <w:szCs w:val="22"/>
        </w:rPr>
        <w:t xml:space="preserve">/ Н.О. Березина, И.А. Бурлакова, Е.Н. Герасимова и др.; науч. рук. А.Г.Асмолов; рук. авторского коллектива Н.В. Федина. – М.: Просвещение, 2011.- 303 с. 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12. Успех: совместная деятельность взрослых и детей: основные формы: пособие для педаг</w:t>
      </w:r>
      <w:r w:rsidRPr="00DC2724">
        <w:rPr>
          <w:rFonts w:ascii="Times New Roman" w:hAnsi="Times New Roman" w:cs="Times New Roman"/>
          <w:sz w:val="22"/>
          <w:szCs w:val="22"/>
        </w:rPr>
        <w:t>о</w:t>
      </w:r>
      <w:r w:rsidRPr="00DC2724">
        <w:rPr>
          <w:rFonts w:ascii="Times New Roman" w:hAnsi="Times New Roman" w:cs="Times New Roman"/>
          <w:sz w:val="22"/>
          <w:szCs w:val="22"/>
        </w:rPr>
        <w:t>гов</w:t>
      </w:r>
      <w:r w:rsidRPr="00DC2724">
        <w:rPr>
          <w:rFonts w:ascii="Times New Roman" w:hAnsi="Times New Roman" w:cs="Times New Roman"/>
          <w:bCs/>
          <w:sz w:val="22"/>
          <w:szCs w:val="22"/>
        </w:rPr>
        <w:t>[Текст]</w:t>
      </w:r>
      <w:r w:rsidRPr="00DC2724">
        <w:rPr>
          <w:rFonts w:ascii="Times New Roman" w:hAnsi="Times New Roman" w:cs="Times New Roman"/>
          <w:sz w:val="22"/>
          <w:szCs w:val="22"/>
        </w:rPr>
        <w:t xml:space="preserve">/ О.В. Акулова, А.Г. Гогоберидзе, Т.И. Гризик и др. науч. рук. А.Г.Асмолов; рук. авторского коллектива Н.В. Федина. – М.: Просвещение, 2012.- 205 с. </w:t>
      </w:r>
    </w:p>
    <w:p w:rsidR="001C6EA0" w:rsidRPr="00DC2724" w:rsidRDefault="001C6EA0" w:rsidP="001C6EA0">
      <w:pPr>
        <w:ind w:left="567" w:hanging="283"/>
        <w:rPr>
          <w:rStyle w:val="b-serp-urlb-serp-urlinlineyes"/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 xml:space="preserve">13. Белая, К.Ю.  Особенности </w:t>
      </w:r>
      <w:r w:rsidRPr="00DC2724">
        <w:rPr>
          <w:rFonts w:ascii="Times New Roman" w:hAnsi="Times New Roman" w:cs="Times New Roman"/>
          <w:bCs/>
          <w:sz w:val="22"/>
          <w:szCs w:val="22"/>
        </w:rPr>
        <w:t>планирования</w:t>
      </w:r>
      <w:r w:rsidRPr="00DC2724">
        <w:rPr>
          <w:rFonts w:ascii="Times New Roman" w:hAnsi="Times New Roman" w:cs="Times New Roman"/>
          <w:sz w:val="22"/>
          <w:szCs w:val="22"/>
        </w:rPr>
        <w:t xml:space="preserve"> работы </w:t>
      </w:r>
      <w:r w:rsidRPr="00DC2724">
        <w:rPr>
          <w:rFonts w:ascii="Times New Roman" w:hAnsi="Times New Roman" w:cs="Times New Roman"/>
          <w:bCs/>
          <w:sz w:val="22"/>
          <w:szCs w:val="22"/>
        </w:rPr>
        <w:t>с</w:t>
      </w:r>
      <w:r w:rsidRPr="00DC2724">
        <w:rPr>
          <w:rFonts w:ascii="Times New Roman" w:hAnsi="Times New Roman" w:cs="Times New Roman"/>
          <w:sz w:val="22"/>
          <w:szCs w:val="22"/>
        </w:rPr>
        <w:t xml:space="preserve"> </w:t>
      </w:r>
      <w:r w:rsidRPr="00DC2724">
        <w:rPr>
          <w:rFonts w:ascii="Times New Roman" w:hAnsi="Times New Roman" w:cs="Times New Roman"/>
          <w:bCs/>
          <w:sz w:val="22"/>
          <w:szCs w:val="22"/>
        </w:rPr>
        <w:t>учетом</w:t>
      </w:r>
      <w:r w:rsidRPr="00DC2724">
        <w:rPr>
          <w:rFonts w:ascii="Times New Roman" w:hAnsi="Times New Roman" w:cs="Times New Roman"/>
          <w:sz w:val="22"/>
          <w:szCs w:val="22"/>
        </w:rPr>
        <w:t xml:space="preserve"> </w:t>
      </w:r>
      <w:r w:rsidRPr="00DC2724">
        <w:rPr>
          <w:rFonts w:ascii="Times New Roman" w:hAnsi="Times New Roman" w:cs="Times New Roman"/>
          <w:bCs/>
          <w:sz w:val="22"/>
          <w:szCs w:val="22"/>
        </w:rPr>
        <w:t xml:space="preserve">ФГТ </w:t>
      </w:r>
      <w:r w:rsidRPr="00DC2724">
        <w:rPr>
          <w:rFonts w:ascii="Times New Roman" w:hAnsi="Times New Roman" w:cs="Times New Roman"/>
          <w:sz w:val="22"/>
          <w:szCs w:val="22"/>
        </w:rPr>
        <w:t>[Электронный ресурс] // Справочник старшего воспитателя дошкольного учреждения. .&lt;</w:t>
      </w:r>
      <w:r w:rsidRPr="00DC2724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DC2724">
        <w:rPr>
          <w:rStyle w:val="b-serp-urlitem"/>
          <w:rFonts w:ascii="Times New Roman" w:hAnsi="Times New Roman" w:cs="Times New Roman"/>
          <w:sz w:val="22"/>
          <w:szCs w:val="22"/>
        </w:rPr>
        <w:t>: //</w:t>
      </w:r>
      <w:r w:rsidRPr="00DC2724">
        <w:rPr>
          <w:rFonts w:ascii="Times New Roman" w:hAnsi="Times New Roman" w:cs="Times New Roman"/>
          <w:sz w:val="22"/>
          <w:szCs w:val="22"/>
        </w:rPr>
        <w:t xml:space="preserve"> </w:t>
      </w:r>
      <w:hyperlink r:id="rId24" w:tgtFrame="_blank" w:history="1"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maaam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DC2724">
        <w:rPr>
          <w:rStyle w:val="b-serp-urlmark"/>
          <w:rFonts w:ascii="Times New Roman" w:hAnsi="Times New Roman" w:cs="Times New Roman"/>
          <w:sz w:val="22"/>
          <w:szCs w:val="22"/>
        </w:rPr>
        <w:t>›</w:t>
      </w:r>
      <w:hyperlink r:id="rId25" w:tgtFrame="_blank" w:history="1"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detskijsad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…</w:t>
        </w:r>
        <w:r w:rsidRPr="00DC2724">
          <w:rPr>
            <w:rStyle w:val="afa"/>
            <w:rFonts w:ascii="Times New Roman" w:hAnsi="Times New Roman" w:cs="Times New Roman"/>
            <w:bCs/>
            <w:sz w:val="22"/>
            <w:szCs w:val="22"/>
            <w:lang w:val="en-US"/>
          </w:rPr>
          <w:t>plan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irovanija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…</w:t>
        </w:r>
        <w:r w:rsidRPr="00DC2724">
          <w:rPr>
            <w:rStyle w:val="afa"/>
            <w:rFonts w:ascii="Times New Roman" w:hAnsi="Times New Roman" w:cs="Times New Roman"/>
            <w:bCs/>
            <w:sz w:val="22"/>
            <w:szCs w:val="22"/>
            <w:lang w:val="en-US"/>
          </w:rPr>
          <w:t>uchetom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-</w:t>
        </w:r>
        <w:r w:rsidRPr="00DC2724">
          <w:rPr>
            <w:rStyle w:val="afa"/>
            <w:rFonts w:ascii="Times New Roman" w:hAnsi="Times New Roman" w:cs="Times New Roman"/>
            <w:bCs/>
            <w:sz w:val="22"/>
            <w:szCs w:val="22"/>
            <w:lang w:val="en-US"/>
          </w:rPr>
          <w:t>fgt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html</w:t>
        </w:r>
      </w:hyperlink>
      <w:r w:rsidRPr="00DC2724">
        <w:rPr>
          <w:rFonts w:ascii="Times New Roman" w:hAnsi="Times New Roman" w:cs="Times New Roman"/>
          <w:sz w:val="22"/>
          <w:szCs w:val="22"/>
        </w:rPr>
        <w:t>&gt; (3.11.2012)</w:t>
      </w:r>
      <w:r w:rsidRPr="00DC2724">
        <w:rPr>
          <w:rStyle w:val="b-serp-urlb-serp-urlinlineyes"/>
          <w:rFonts w:ascii="Times New Roman" w:hAnsi="Times New Roman" w:cs="Times New Roman"/>
          <w:sz w:val="22"/>
          <w:szCs w:val="22"/>
        </w:rPr>
        <w:t xml:space="preserve"> </w:t>
      </w:r>
    </w:p>
    <w:p w:rsidR="001C6EA0" w:rsidRPr="00DC2724" w:rsidRDefault="001C6EA0" w:rsidP="001C6EA0">
      <w:pPr>
        <w:ind w:left="567" w:hanging="283"/>
        <w:rPr>
          <w:rFonts w:ascii="Times New Roman" w:hAnsi="Times New Roman" w:cs="Times New Roman"/>
          <w:sz w:val="22"/>
          <w:szCs w:val="22"/>
        </w:rPr>
      </w:pPr>
      <w:r w:rsidRPr="00DC2724">
        <w:rPr>
          <w:rStyle w:val="b-serp-urlb-serp-urlinlineyes"/>
          <w:rFonts w:ascii="Times New Roman" w:hAnsi="Times New Roman" w:cs="Times New Roman"/>
          <w:sz w:val="22"/>
          <w:szCs w:val="22"/>
        </w:rPr>
        <w:t xml:space="preserve">14. </w:t>
      </w:r>
      <w:r w:rsidRPr="00DC2724">
        <w:rPr>
          <w:rFonts w:ascii="Times New Roman" w:hAnsi="Times New Roman" w:cs="Times New Roman"/>
          <w:iCs/>
          <w:sz w:val="22"/>
          <w:szCs w:val="22"/>
        </w:rPr>
        <w:t xml:space="preserve">Михеева, Е. В. </w:t>
      </w:r>
      <w:r w:rsidRPr="00DC2724">
        <w:rPr>
          <w:rFonts w:ascii="Times New Roman" w:hAnsi="Times New Roman" w:cs="Times New Roman"/>
          <w:sz w:val="22"/>
          <w:szCs w:val="22"/>
        </w:rPr>
        <w:t xml:space="preserve">Использование здоровьесберегающих </w:t>
      </w:r>
      <w:r w:rsidRPr="00DC2724">
        <w:rPr>
          <w:rFonts w:ascii="Times New Roman" w:hAnsi="Times New Roman" w:cs="Times New Roman"/>
          <w:bCs/>
          <w:sz w:val="22"/>
          <w:szCs w:val="22"/>
        </w:rPr>
        <w:t>технологий</w:t>
      </w:r>
      <w:r w:rsidRPr="00DC2724">
        <w:rPr>
          <w:rFonts w:ascii="Times New Roman" w:hAnsi="Times New Roman" w:cs="Times New Roman"/>
          <w:sz w:val="22"/>
          <w:szCs w:val="22"/>
        </w:rPr>
        <w:t xml:space="preserve"> </w:t>
      </w:r>
      <w:r w:rsidRPr="00DC2724">
        <w:rPr>
          <w:rFonts w:ascii="Times New Roman" w:hAnsi="Times New Roman" w:cs="Times New Roman"/>
          <w:bCs/>
          <w:sz w:val="22"/>
          <w:szCs w:val="22"/>
        </w:rPr>
        <w:t>в</w:t>
      </w:r>
      <w:r w:rsidRPr="00DC2724">
        <w:rPr>
          <w:rFonts w:ascii="Times New Roman" w:hAnsi="Times New Roman" w:cs="Times New Roman"/>
          <w:sz w:val="22"/>
          <w:szCs w:val="22"/>
        </w:rPr>
        <w:t xml:space="preserve"> </w:t>
      </w:r>
      <w:r w:rsidRPr="00DC2724">
        <w:rPr>
          <w:rFonts w:ascii="Times New Roman" w:hAnsi="Times New Roman" w:cs="Times New Roman"/>
          <w:bCs/>
          <w:sz w:val="22"/>
          <w:szCs w:val="22"/>
        </w:rPr>
        <w:t>ДОУ</w:t>
      </w:r>
      <w:r w:rsidRPr="00DC2724">
        <w:rPr>
          <w:rFonts w:ascii="Times New Roman" w:hAnsi="Times New Roman" w:cs="Times New Roman"/>
          <w:sz w:val="22"/>
          <w:szCs w:val="22"/>
        </w:rPr>
        <w:t>, их классификация, методические рекомендации к работе [Электронный ресурс]: .&lt;</w:t>
      </w:r>
      <w:r w:rsidRPr="00DC2724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DC2724">
        <w:rPr>
          <w:rFonts w:ascii="Times New Roman" w:hAnsi="Times New Roman" w:cs="Times New Roman"/>
          <w:sz w:val="22"/>
          <w:szCs w:val="22"/>
        </w:rPr>
        <w:t>://</w:t>
      </w:r>
      <w:r w:rsidRPr="00DC2724">
        <w:rPr>
          <w:rStyle w:val="b-serp-urlitem"/>
          <w:rFonts w:ascii="Times New Roman" w:hAnsi="Times New Roman" w:cs="Times New Roman"/>
          <w:sz w:val="22"/>
          <w:szCs w:val="22"/>
        </w:rPr>
        <w:t xml:space="preserve"> </w:t>
      </w:r>
      <w:hyperlink r:id="rId26" w:tgtFrame="_blank" w:history="1"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orenipk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DC2724">
        <w:rPr>
          <w:rStyle w:val="b-serp-urlmark"/>
          <w:rFonts w:ascii="Times New Roman" w:hAnsi="Times New Roman" w:cs="Times New Roman"/>
          <w:sz w:val="22"/>
          <w:szCs w:val="22"/>
        </w:rPr>
        <w:t>›</w:t>
      </w:r>
      <w:hyperlink r:id="rId27" w:tgtFrame="_blank" w:history="1"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kp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/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distant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/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do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/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ped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/2_2.</w:t>
        </w:r>
        <w:r w:rsidRPr="00DC2724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htm</w:t>
        </w:r>
      </w:hyperlink>
      <w:r w:rsidRPr="00DC2724">
        <w:rPr>
          <w:rFonts w:ascii="Times New Roman" w:hAnsi="Times New Roman" w:cs="Times New Roman"/>
          <w:sz w:val="22"/>
          <w:szCs w:val="22"/>
        </w:rPr>
        <w:t>&gt;</w:t>
      </w:r>
      <w:r w:rsidRPr="00DC2724">
        <w:rPr>
          <w:rStyle w:val="b-serp-urlb-serp-urlinlineyes"/>
          <w:rFonts w:ascii="Times New Roman" w:hAnsi="Times New Roman" w:cs="Times New Roman"/>
          <w:sz w:val="22"/>
          <w:szCs w:val="22"/>
        </w:rPr>
        <w:t xml:space="preserve">  (5.12.2012)</w:t>
      </w:r>
    </w:p>
    <w:p w:rsidR="001C6EA0" w:rsidRPr="00DC2724" w:rsidRDefault="001C6EA0" w:rsidP="001C6EA0">
      <w:pPr>
        <w:ind w:left="567" w:hanging="283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sz w:val="22"/>
          <w:szCs w:val="22"/>
        </w:rPr>
        <w:t>14.</w:t>
      </w:r>
      <w:r w:rsidRPr="00DC2724">
        <w:rPr>
          <w:rStyle w:val="b-serp-urlb-serp-urlinlineyes"/>
          <w:rFonts w:ascii="Times New Roman" w:hAnsi="Times New Roman" w:cs="Times New Roman"/>
          <w:sz w:val="22"/>
          <w:szCs w:val="22"/>
        </w:rPr>
        <w:t xml:space="preserve"> </w:t>
      </w:r>
      <w:r w:rsidRPr="00DC2724">
        <w:rPr>
          <w:rFonts w:ascii="Times New Roman" w:hAnsi="Times New Roman" w:cs="Times New Roman"/>
          <w:sz w:val="22"/>
          <w:szCs w:val="22"/>
        </w:rPr>
        <w:t xml:space="preserve"> </w:t>
      </w:r>
      <w:hyperlink r:id="rId28" w:history="1"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Моисеева</w:t>
        </w:r>
      </w:hyperlink>
      <w:r w:rsidRPr="00DC2724">
        <w:rPr>
          <w:rFonts w:ascii="Times New Roman" w:hAnsi="Times New Roman" w:cs="Times New Roman"/>
          <w:sz w:val="22"/>
          <w:szCs w:val="22"/>
        </w:rPr>
        <w:t>, Е.Л. Циклограмма воспитательно –образовательной работы в соответствии с ФГТ [Электронный ресурс]. 24.09.2011.                  &lt;</w:t>
      </w:r>
      <w:hyperlink r:id="rId29" w:history="1"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http://nsportal.ru/detskii-sad/upravlenie-dou/realizaciya-fgt-v-gdouciklogramma-vospitatelno-obrazovatelnoy</w:t>
        </w:r>
      </w:hyperlink>
      <w:r w:rsidRPr="00DC2724">
        <w:rPr>
          <w:rFonts w:ascii="Times New Roman" w:hAnsi="Times New Roman" w:cs="Times New Roman"/>
          <w:sz w:val="22"/>
          <w:szCs w:val="22"/>
        </w:rPr>
        <w:t xml:space="preserve">&gt; (23.12.2012 ).  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/>
          <w:bCs/>
          <w:sz w:val="22"/>
          <w:szCs w:val="22"/>
        </w:rPr>
      </w:pPr>
      <w:r w:rsidRPr="00DC2724">
        <w:rPr>
          <w:rFonts w:ascii="Times New Roman" w:hAnsi="Times New Roman" w:cs="Times New Roman"/>
          <w:b/>
          <w:bCs/>
          <w:sz w:val="22"/>
          <w:szCs w:val="22"/>
        </w:rPr>
        <w:t>Дополнительные источники: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1.  Дыбина, О.В. Формирование творчества у детей дошкольного возраста в процессе ознако</w:t>
      </w:r>
      <w:r w:rsidRPr="00DC2724">
        <w:rPr>
          <w:rFonts w:ascii="Times New Roman" w:hAnsi="Times New Roman" w:cs="Times New Roman"/>
          <w:bCs/>
          <w:sz w:val="22"/>
          <w:szCs w:val="22"/>
        </w:rPr>
        <w:t>м</w:t>
      </w:r>
      <w:r w:rsidRPr="00DC2724">
        <w:rPr>
          <w:rFonts w:ascii="Times New Roman" w:hAnsi="Times New Roman" w:cs="Times New Roman"/>
          <w:bCs/>
          <w:sz w:val="22"/>
          <w:szCs w:val="22"/>
        </w:rPr>
        <w:t>ления с предметным миром [Текст]: автореферат / О.В. Дыбина. – М.: 2002. – 45 с.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2.  Комарова, Н.Г. Мир, в котором я живу [Текст]: метод. пособие по ознакомлению детей 3-7 лет с окружающим миром / Н.Г. Комарова. – М.: ТЦ Сфера, 2005. – 144 с.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3. Подласый, И.П. Педагогика [Текст]: учебник / И.П. Подласый. – М.: Юрайт – Издат, 2009. – 540 с.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4.  Петровский, В.А. Построение развивающей среды в дошкольном учреждении: методическое пособие для воспитателей[Текст] / В.А. Петровский. – М.: 1993. – 102 с. (не переиздавалась)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5.  Свирская, Л.В. Утро радостных встреч [Текст]: метод. пособие / Л.В. Свирская. – М.: Линка – пресс, 2010. – 240 с.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6.  Урмина, И.А. Инновационная деятельность в ДОУ [Текст]: программ.-метод. обеспечение: пособие для рук. и админ. Работников / И.А. Урмина. – М.: Линка – пресс, 2009. – 320 с.</w:t>
      </w:r>
    </w:p>
    <w:p w:rsidR="001C6EA0" w:rsidRPr="00DC2724" w:rsidRDefault="001C6EA0" w:rsidP="001C6E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 w:cs="Times New Roman"/>
          <w:bCs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7.  Учебные программы вальдорфских школ [Текст]: методическое пособие для воспитателей / под ред. В.К. Загвоздкина. – М.: Народное образование, 2005. – 528 с.</w:t>
      </w:r>
    </w:p>
    <w:p w:rsidR="001C6EA0" w:rsidRPr="00DC2724" w:rsidRDefault="001C6EA0" w:rsidP="001C6EA0">
      <w:pPr>
        <w:ind w:left="567" w:hanging="283"/>
        <w:rPr>
          <w:rStyle w:val="b-serp-urlb-serp-urlinlineyes"/>
          <w:rFonts w:ascii="Times New Roman" w:hAnsi="Times New Roman" w:cs="Times New Roman"/>
          <w:sz w:val="22"/>
          <w:szCs w:val="22"/>
        </w:rPr>
      </w:pPr>
      <w:r w:rsidRPr="00DC2724">
        <w:rPr>
          <w:rStyle w:val="b-serp-urlitem"/>
          <w:rFonts w:ascii="Times New Roman" w:hAnsi="Times New Roman" w:cs="Times New Roman"/>
          <w:sz w:val="22"/>
          <w:szCs w:val="22"/>
        </w:rPr>
        <w:t xml:space="preserve">8.  Материалы по обобщению педагогического опыта: открытый класс </w:t>
      </w:r>
      <w:r w:rsidRPr="00DC2724">
        <w:rPr>
          <w:rFonts w:ascii="Times New Roman" w:hAnsi="Times New Roman" w:cs="Times New Roman"/>
          <w:sz w:val="22"/>
          <w:szCs w:val="22"/>
        </w:rPr>
        <w:t xml:space="preserve">[Электронный ресурс] </w:t>
      </w:r>
      <w:r w:rsidRPr="00DC2724">
        <w:rPr>
          <w:rStyle w:val="b-serp-urlitem"/>
          <w:rFonts w:ascii="Times New Roman" w:hAnsi="Times New Roman" w:cs="Times New Roman"/>
          <w:sz w:val="22"/>
          <w:szCs w:val="22"/>
        </w:rPr>
        <w:t xml:space="preserve">: </w:t>
      </w:r>
      <w:r w:rsidRPr="00DC2724">
        <w:rPr>
          <w:rFonts w:ascii="Times New Roman" w:hAnsi="Times New Roman" w:cs="Times New Roman"/>
          <w:sz w:val="22"/>
          <w:szCs w:val="22"/>
        </w:rPr>
        <w:t>.&lt;</w:t>
      </w:r>
      <w:r w:rsidRPr="00DC2724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DC2724">
        <w:rPr>
          <w:rStyle w:val="b-serp-urlitem"/>
          <w:rFonts w:ascii="Times New Roman" w:hAnsi="Times New Roman" w:cs="Times New Roman"/>
          <w:sz w:val="22"/>
          <w:szCs w:val="22"/>
        </w:rPr>
        <w:t>: //</w:t>
      </w:r>
      <w:r w:rsidRPr="00DC2724">
        <w:rPr>
          <w:rFonts w:ascii="Times New Roman" w:hAnsi="Times New Roman" w:cs="Times New Roman"/>
          <w:sz w:val="22"/>
          <w:szCs w:val="22"/>
        </w:rPr>
        <w:t xml:space="preserve"> </w:t>
      </w:r>
      <w:hyperlink r:id="rId30" w:tgtFrame="_blank" w:history="1"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stranamasterov.ru</w:t>
        </w:r>
      </w:hyperlink>
      <w:r w:rsidRPr="00DC2724">
        <w:rPr>
          <w:rFonts w:ascii="Times New Roman" w:hAnsi="Times New Roman" w:cs="Times New Roman"/>
          <w:sz w:val="22"/>
          <w:szCs w:val="22"/>
        </w:rPr>
        <w:t>&gt;</w:t>
      </w:r>
      <w:r w:rsidRPr="00DC2724">
        <w:rPr>
          <w:rStyle w:val="b-serp-urlmark"/>
          <w:rFonts w:ascii="Times New Roman" w:hAnsi="Times New Roman" w:cs="Times New Roman"/>
          <w:sz w:val="22"/>
          <w:szCs w:val="22"/>
        </w:rPr>
        <w:t xml:space="preserve"> (27.10.2012)</w:t>
      </w:r>
    </w:p>
    <w:p w:rsidR="001C6EA0" w:rsidRPr="00DC2724" w:rsidRDefault="001C6EA0" w:rsidP="001C6EA0">
      <w:pPr>
        <w:ind w:left="567" w:hanging="283"/>
        <w:rPr>
          <w:rFonts w:ascii="Times New Roman" w:hAnsi="Times New Roman" w:cs="Times New Roman"/>
          <w:sz w:val="22"/>
          <w:szCs w:val="22"/>
        </w:rPr>
      </w:pPr>
      <w:r w:rsidRPr="00DC2724">
        <w:rPr>
          <w:rFonts w:ascii="Times New Roman" w:hAnsi="Times New Roman" w:cs="Times New Roman"/>
          <w:bCs/>
          <w:sz w:val="22"/>
          <w:szCs w:val="22"/>
        </w:rPr>
        <w:t>9.  Тимонова, А. Проектный</w:t>
      </w:r>
      <w:r w:rsidRPr="00DC2724">
        <w:rPr>
          <w:rFonts w:ascii="Times New Roman" w:hAnsi="Times New Roman" w:cs="Times New Roman"/>
          <w:sz w:val="22"/>
          <w:szCs w:val="22"/>
        </w:rPr>
        <w:t xml:space="preserve"> метод в </w:t>
      </w:r>
      <w:r w:rsidRPr="00DC2724">
        <w:rPr>
          <w:rFonts w:ascii="Times New Roman" w:hAnsi="Times New Roman" w:cs="Times New Roman"/>
          <w:bCs/>
          <w:sz w:val="22"/>
          <w:szCs w:val="22"/>
        </w:rPr>
        <w:t>деятельности</w:t>
      </w:r>
      <w:r w:rsidRPr="00DC2724">
        <w:rPr>
          <w:rFonts w:ascii="Times New Roman" w:hAnsi="Times New Roman" w:cs="Times New Roman"/>
          <w:sz w:val="22"/>
          <w:szCs w:val="22"/>
        </w:rPr>
        <w:t xml:space="preserve"> </w:t>
      </w:r>
      <w:r w:rsidRPr="00DC2724">
        <w:rPr>
          <w:rFonts w:ascii="Times New Roman" w:hAnsi="Times New Roman" w:cs="Times New Roman"/>
          <w:bCs/>
          <w:sz w:val="22"/>
          <w:szCs w:val="22"/>
        </w:rPr>
        <w:t xml:space="preserve">ДОУ. </w:t>
      </w:r>
      <w:r w:rsidRPr="00DC2724">
        <w:rPr>
          <w:rFonts w:ascii="Times New Roman" w:hAnsi="Times New Roman" w:cs="Times New Roman"/>
          <w:sz w:val="22"/>
          <w:szCs w:val="22"/>
        </w:rPr>
        <w:t xml:space="preserve">[Электронный ресурс]: 30.05.2009. </w:t>
      </w:r>
      <w:hyperlink r:id="rId31" w:history="1">
        <w:r w:rsidRPr="00DC2724">
          <w:rPr>
            <w:rStyle w:val="afa"/>
            <w:rFonts w:ascii="Times New Roman" w:hAnsi="Times New Roman" w:cs="Times New Roman"/>
            <w:sz w:val="22"/>
            <w:szCs w:val="22"/>
          </w:rPr>
          <w:t>http://vospitatel.edu54.ru/node/9 364</w:t>
        </w:r>
      </w:hyperlink>
      <w:r w:rsidRPr="00DC2724">
        <w:rPr>
          <w:rFonts w:ascii="Times New Roman" w:hAnsi="Times New Roman" w:cs="Times New Roman"/>
          <w:sz w:val="22"/>
          <w:szCs w:val="22"/>
        </w:rPr>
        <w:t xml:space="preserve"> (7.11.2012)</w:t>
      </w:r>
    </w:p>
    <w:p w:rsidR="001C6EA0" w:rsidRPr="00DC2724" w:rsidRDefault="001C6EA0" w:rsidP="001C6EA0">
      <w:pPr>
        <w:ind w:left="567" w:hanging="283"/>
        <w:rPr>
          <w:rFonts w:ascii="Times New Roman" w:hAnsi="Times New Roman" w:cs="Times New Roman"/>
          <w:sz w:val="22"/>
          <w:szCs w:val="22"/>
        </w:rPr>
      </w:pPr>
    </w:p>
    <w:p w:rsidR="001C6EA0" w:rsidRDefault="001C6EA0" w:rsidP="00D16B6F">
      <w:pPr>
        <w:jc w:val="both"/>
        <w:rPr>
          <w:b/>
          <w:sz w:val="28"/>
          <w:szCs w:val="28"/>
        </w:rPr>
      </w:pPr>
    </w:p>
    <w:p w:rsidR="00250A9D" w:rsidRPr="00250A9D" w:rsidRDefault="00737220" w:rsidP="00250A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 </w:t>
      </w:r>
      <w:r w:rsidR="00250A9D" w:rsidRPr="00250A9D"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250A9D" w:rsidRPr="00250A9D" w:rsidRDefault="00250A9D" w:rsidP="00250A9D">
      <w:pPr>
        <w:rPr>
          <w:rFonts w:ascii="Times New Roman" w:hAnsi="Times New Roman" w:cs="Times New Roman"/>
          <w:b/>
          <w:sz w:val="24"/>
          <w:szCs w:val="24"/>
        </w:rPr>
      </w:pPr>
    </w:p>
    <w:p w:rsidR="00250A9D" w:rsidRPr="00250A9D" w:rsidRDefault="00250A9D" w:rsidP="00250A9D">
      <w:pPr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250A9D" w:rsidRPr="00250A9D" w:rsidRDefault="00250A9D" w:rsidP="00250A9D">
      <w:pPr>
        <w:jc w:val="center"/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ФИО</w:t>
      </w:r>
    </w:p>
    <w:p w:rsidR="00250A9D" w:rsidRPr="00250A9D" w:rsidRDefault="00250A9D" w:rsidP="00250A9D">
      <w:pPr>
        <w:rPr>
          <w:rFonts w:ascii="Times New Roman" w:hAnsi="Times New Roman" w:cs="Times New Roman"/>
        </w:rPr>
      </w:pPr>
    </w:p>
    <w:p w:rsidR="00250A9D" w:rsidRPr="00250A9D" w:rsidRDefault="00250A9D" w:rsidP="00250A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Обучающийся (</w:t>
      </w:r>
      <w:r w:rsidRPr="00250A9D">
        <w:rPr>
          <w:rFonts w:ascii="Times New Roman" w:hAnsi="Times New Roman" w:cs="Times New Roman"/>
        </w:rPr>
        <w:t xml:space="preserve">аяся) на _____ курсе по специальности СПО </w:t>
      </w:r>
      <w:r w:rsidR="001C6EA0">
        <w:rPr>
          <w:rFonts w:ascii="Times New Roman" w:hAnsi="Times New Roman" w:cs="Times New Roman"/>
          <w:b/>
        </w:rPr>
        <w:t>050144</w:t>
      </w:r>
      <w:r w:rsidRPr="00250A9D">
        <w:rPr>
          <w:rFonts w:ascii="Times New Roman" w:hAnsi="Times New Roman" w:cs="Times New Roman"/>
          <w:b/>
        </w:rPr>
        <w:t xml:space="preserve"> «</w:t>
      </w:r>
      <w:r w:rsidR="00AA3F72">
        <w:rPr>
          <w:rFonts w:ascii="Times New Roman" w:hAnsi="Times New Roman" w:cs="Times New Roman"/>
          <w:b/>
        </w:rPr>
        <w:t>Дошкольное образован</w:t>
      </w:r>
      <w:r w:rsidR="001C6EA0">
        <w:rPr>
          <w:rFonts w:ascii="Times New Roman" w:hAnsi="Times New Roman" w:cs="Times New Roman"/>
          <w:b/>
        </w:rPr>
        <w:t>ие</w:t>
      </w:r>
      <w:r w:rsidRPr="00250A9D">
        <w:rPr>
          <w:rFonts w:ascii="Times New Roman" w:hAnsi="Times New Roman" w:cs="Times New Roman"/>
          <w:b/>
        </w:rPr>
        <w:t>»</w:t>
      </w:r>
    </w:p>
    <w:p w:rsidR="00250A9D" w:rsidRPr="00250A9D" w:rsidRDefault="00250A9D" w:rsidP="00250A9D">
      <w:pPr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успешно прошел</w:t>
      </w:r>
      <w:r>
        <w:rPr>
          <w:rFonts w:ascii="Times New Roman" w:hAnsi="Times New Roman" w:cs="Times New Roman"/>
        </w:rPr>
        <w:t xml:space="preserve"> </w:t>
      </w:r>
      <w:r w:rsidRPr="00250A9D">
        <w:rPr>
          <w:rFonts w:ascii="Times New Roman" w:hAnsi="Times New Roman" w:cs="Times New Roman"/>
        </w:rPr>
        <w:t xml:space="preserve">(ла) профессиональную практику по </w:t>
      </w:r>
    </w:p>
    <w:p w:rsidR="00250A9D" w:rsidRPr="00250A9D" w:rsidRDefault="00250A9D" w:rsidP="00250A9D">
      <w:pPr>
        <w:rPr>
          <w:rFonts w:ascii="Times New Roman" w:hAnsi="Times New Roman" w:cs="Times New Roman"/>
          <w:b/>
        </w:rPr>
      </w:pPr>
      <w:r w:rsidRPr="00250A9D">
        <w:rPr>
          <w:rFonts w:ascii="Times New Roman" w:hAnsi="Times New Roman" w:cs="Times New Roman"/>
        </w:rPr>
        <w:t xml:space="preserve">профессиональному модулю </w:t>
      </w:r>
      <w:r>
        <w:rPr>
          <w:rFonts w:ascii="Times New Roman" w:hAnsi="Times New Roman" w:cs="Times New Roman"/>
        </w:rPr>
        <w:t>ПМ 06</w:t>
      </w:r>
      <w:r w:rsidRPr="00250A9D">
        <w:rPr>
          <w:rFonts w:ascii="Times New Roman" w:hAnsi="Times New Roman" w:cs="Times New Roman"/>
        </w:rPr>
        <w:t xml:space="preserve"> </w:t>
      </w:r>
      <w:r w:rsidRPr="00250A9D">
        <w:rPr>
          <w:rFonts w:ascii="Times New Roman" w:hAnsi="Times New Roman" w:cs="Times New Roman"/>
          <w:b/>
        </w:rPr>
        <w:t>«</w:t>
      </w:r>
      <w:r w:rsidR="00737220">
        <w:rPr>
          <w:rFonts w:ascii="Times New Roman" w:hAnsi="Times New Roman" w:cs="Times New Roman"/>
          <w:b/>
        </w:rPr>
        <w:t>Подготовка методического об</w:t>
      </w:r>
      <w:r>
        <w:rPr>
          <w:rFonts w:ascii="Times New Roman" w:hAnsi="Times New Roman" w:cs="Times New Roman"/>
          <w:b/>
        </w:rPr>
        <w:t>еспечения</w:t>
      </w:r>
      <w:r w:rsidRPr="00250A9D">
        <w:rPr>
          <w:rFonts w:ascii="Times New Roman" w:hAnsi="Times New Roman" w:cs="Times New Roman"/>
          <w:b/>
        </w:rPr>
        <w:t>»</w:t>
      </w:r>
    </w:p>
    <w:p w:rsidR="00250A9D" w:rsidRPr="00250A9D" w:rsidRDefault="00250A9D" w:rsidP="00250A9D">
      <w:pPr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в объеме ___</w:t>
      </w:r>
      <w:r>
        <w:rPr>
          <w:rFonts w:ascii="Times New Roman" w:hAnsi="Times New Roman" w:cs="Times New Roman"/>
          <w:u w:val="single"/>
        </w:rPr>
        <w:t>36</w:t>
      </w:r>
      <w:r w:rsidRPr="00250A9D">
        <w:rPr>
          <w:rFonts w:ascii="Times New Roman" w:hAnsi="Times New Roman" w:cs="Times New Roman"/>
        </w:rPr>
        <w:t>___ часов   с «___»_____20__ г. по «___»_______20__ г.</w:t>
      </w:r>
    </w:p>
    <w:p w:rsidR="00250A9D" w:rsidRPr="00250A9D" w:rsidRDefault="00250A9D" w:rsidP="00250A9D">
      <w:pPr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в организации 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250A9D" w:rsidRPr="00250A9D" w:rsidRDefault="00250A9D" w:rsidP="00250A9D">
      <w:pPr>
        <w:rPr>
          <w:rFonts w:ascii="Times New Roman" w:hAnsi="Times New Roman" w:cs="Times New Roman"/>
          <w:b/>
        </w:rPr>
      </w:pPr>
    </w:p>
    <w:p w:rsidR="00250A9D" w:rsidRDefault="00250A9D" w:rsidP="00250A9D">
      <w:pPr>
        <w:rPr>
          <w:rFonts w:ascii="Times New Roman" w:hAnsi="Times New Roman" w:cs="Times New Roman"/>
          <w:b/>
        </w:rPr>
      </w:pPr>
      <w:r w:rsidRPr="00250A9D">
        <w:rPr>
          <w:rFonts w:ascii="Times New Roman" w:hAnsi="Times New Roman" w:cs="Times New Roman"/>
          <w:b/>
        </w:rPr>
        <w:t>Виды и качество выполнения работ</w:t>
      </w:r>
    </w:p>
    <w:p w:rsidR="008F0133" w:rsidRDefault="008F0133" w:rsidP="00250A9D">
      <w:pPr>
        <w:rPr>
          <w:rFonts w:ascii="Times New Roman" w:hAnsi="Times New Roman" w:cs="Times New Roman"/>
          <w:b/>
        </w:rPr>
      </w:pPr>
    </w:p>
    <w:p w:rsidR="008F0133" w:rsidRDefault="008F0133" w:rsidP="00250A9D">
      <w:pPr>
        <w:rPr>
          <w:rFonts w:ascii="Times New Roman" w:hAnsi="Times New Roman" w:cs="Times New Roman"/>
          <w:b/>
        </w:rPr>
      </w:pPr>
    </w:p>
    <w:p w:rsidR="008F0133" w:rsidRPr="00250A9D" w:rsidRDefault="008F0133" w:rsidP="00250A9D">
      <w:pPr>
        <w:rPr>
          <w:rFonts w:ascii="Times New Roman" w:hAnsi="Times New Roman" w:cs="Times New Roman"/>
          <w:b/>
        </w:rPr>
      </w:pPr>
    </w:p>
    <w:p w:rsidR="00250A9D" w:rsidRPr="00250A9D" w:rsidRDefault="00250A9D" w:rsidP="00250A9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0A9D" w:rsidRPr="00250A9D" w:rsidTr="00AA3F72">
        <w:tc>
          <w:tcPr>
            <w:tcW w:w="4786" w:type="dxa"/>
            <w:shd w:val="clear" w:color="auto" w:fill="F2F2F2" w:themeFill="background1" w:themeFillShade="F2"/>
          </w:tcPr>
          <w:p w:rsidR="00250A9D" w:rsidRPr="00250A9D" w:rsidRDefault="00250A9D" w:rsidP="008109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Виды и объем работ, выполненных </w:t>
            </w:r>
          </w:p>
          <w:p w:rsidR="00250A9D" w:rsidRPr="00250A9D" w:rsidRDefault="00250A9D" w:rsidP="008109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A9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обучающимся во время практики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:rsidR="00250A9D" w:rsidRPr="00250A9D" w:rsidRDefault="00250A9D" w:rsidP="008109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A9D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выполнения работ в соответствии с требов</w:t>
            </w:r>
            <w:r w:rsidRPr="00250A9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250A9D">
              <w:rPr>
                <w:rFonts w:ascii="Times New Roman" w:hAnsi="Times New Roman" w:cs="Times New Roman"/>
                <w:b/>
                <w:sz w:val="18"/>
                <w:szCs w:val="18"/>
              </w:rPr>
              <w:t>ниями организации, в которой проходила практика</w:t>
            </w:r>
          </w:p>
          <w:p w:rsidR="00250A9D" w:rsidRPr="00250A9D" w:rsidRDefault="00250A9D" w:rsidP="008109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A9D" w:rsidRPr="00250A9D" w:rsidTr="00AA3F72">
        <w:tc>
          <w:tcPr>
            <w:tcW w:w="4786" w:type="dxa"/>
          </w:tcPr>
          <w:p w:rsidR="00250A9D" w:rsidRPr="00250A9D" w:rsidRDefault="00250A9D" w:rsidP="00810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50A9D" w:rsidRPr="00250A9D" w:rsidRDefault="00250A9D" w:rsidP="008109C7">
            <w:pPr>
              <w:rPr>
                <w:rFonts w:ascii="Times New Roman" w:hAnsi="Times New Roman" w:cs="Times New Roman"/>
              </w:rPr>
            </w:pPr>
          </w:p>
        </w:tc>
      </w:tr>
      <w:tr w:rsidR="00250A9D" w:rsidRPr="00250A9D" w:rsidTr="00AA3F72">
        <w:tc>
          <w:tcPr>
            <w:tcW w:w="4786" w:type="dxa"/>
          </w:tcPr>
          <w:p w:rsidR="00250A9D" w:rsidRPr="00250A9D" w:rsidRDefault="00250A9D" w:rsidP="00810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50A9D" w:rsidRPr="00250A9D" w:rsidRDefault="00250A9D" w:rsidP="008109C7">
            <w:pPr>
              <w:rPr>
                <w:rFonts w:ascii="Times New Roman" w:hAnsi="Times New Roman" w:cs="Times New Roman"/>
              </w:rPr>
            </w:pPr>
          </w:p>
        </w:tc>
      </w:tr>
    </w:tbl>
    <w:p w:rsidR="00250A9D" w:rsidRPr="00250A9D" w:rsidRDefault="00250A9D" w:rsidP="00250A9D">
      <w:pPr>
        <w:rPr>
          <w:rFonts w:ascii="Times New Roman" w:hAnsi="Times New Roman" w:cs="Times New Roman"/>
        </w:rPr>
      </w:pPr>
    </w:p>
    <w:p w:rsidR="00250A9D" w:rsidRPr="00250A9D" w:rsidRDefault="00250A9D" w:rsidP="00250A9D">
      <w:pPr>
        <w:rPr>
          <w:rFonts w:ascii="Times New Roman" w:hAnsi="Times New Roman" w:cs="Times New Roman"/>
          <w:b/>
        </w:rPr>
      </w:pPr>
      <w:r w:rsidRPr="00250A9D">
        <w:rPr>
          <w:rFonts w:ascii="Times New Roman" w:hAnsi="Times New Roman" w:cs="Times New Roman"/>
          <w:b/>
        </w:rPr>
        <w:t>Характеристика учебной и профессиональной деятельности обучающегося во время профессионал</w:t>
      </w:r>
      <w:r w:rsidRPr="00250A9D">
        <w:rPr>
          <w:rFonts w:ascii="Times New Roman" w:hAnsi="Times New Roman" w:cs="Times New Roman"/>
          <w:b/>
        </w:rPr>
        <w:t>ь</w:t>
      </w:r>
      <w:r w:rsidRPr="00250A9D">
        <w:rPr>
          <w:rFonts w:ascii="Times New Roman" w:hAnsi="Times New Roman" w:cs="Times New Roman"/>
          <w:b/>
        </w:rPr>
        <w:t>ной практики</w:t>
      </w:r>
    </w:p>
    <w:p w:rsidR="00250A9D" w:rsidRPr="00250A9D" w:rsidRDefault="00250A9D" w:rsidP="00250A9D">
      <w:pPr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250A9D" w:rsidRPr="00250A9D" w:rsidRDefault="00250A9D" w:rsidP="00250A9D">
      <w:pPr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50A9D" w:rsidRPr="00250A9D" w:rsidRDefault="00250A9D" w:rsidP="00250A9D">
      <w:pPr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A9D" w:rsidRPr="00250A9D" w:rsidRDefault="00250A9D" w:rsidP="00250A9D">
      <w:pPr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50A9D" w:rsidRPr="00250A9D" w:rsidRDefault="00250A9D" w:rsidP="00250A9D">
      <w:pPr>
        <w:rPr>
          <w:rFonts w:ascii="Times New Roman" w:hAnsi="Times New Roman" w:cs="Times New Roman"/>
        </w:rPr>
      </w:pPr>
    </w:p>
    <w:p w:rsidR="00250A9D" w:rsidRPr="00250A9D" w:rsidRDefault="00250A9D" w:rsidP="00250A9D">
      <w:pPr>
        <w:rPr>
          <w:rFonts w:ascii="Times New Roman" w:hAnsi="Times New Roman" w:cs="Times New Roman"/>
        </w:rPr>
      </w:pPr>
    </w:p>
    <w:p w:rsidR="00250A9D" w:rsidRPr="00250A9D" w:rsidRDefault="00250A9D" w:rsidP="00250A9D">
      <w:pPr>
        <w:rPr>
          <w:rFonts w:ascii="Times New Roman" w:hAnsi="Times New Roman" w:cs="Times New Roman"/>
          <w:sz w:val="18"/>
          <w:szCs w:val="18"/>
        </w:rPr>
      </w:pPr>
      <w:r w:rsidRPr="00250A9D">
        <w:rPr>
          <w:rFonts w:ascii="Times New Roman" w:hAnsi="Times New Roman" w:cs="Times New Roman"/>
          <w:sz w:val="18"/>
          <w:szCs w:val="18"/>
        </w:rPr>
        <w:t>Дата «___» _______.20___</w:t>
      </w:r>
    </w:p>
    <w:p w:rsidR="00250A9D" w:rsidRPr="00250A9D" w:rsidRDefault="00250A9D" w:rsidP="00250A9D">
      <w:pPr>
        <w:jc w:val="right"/>
        <w:rPr>
          <w:rFonts w:ascii="Times New Roman" w:hAnsi="Times New Roman" w:cs="Times New Roman"/>
          <w:sz w:val="18"/>
          <w:szCs w:val="18"/>
        </w:rPr>
      </w:pPr>
      <w:r w:rsidRPr="00250A9D">
        <w:rPr>
          <w:rFonts w:ascii="Times New Roman" w:hAnsi="Times New Roman" w:cs="Times New Roman"/>
          <w:sz w:val="18"/>
          <w:szCs w:val="18"/>
        </w:rPr>
        <w:t xml:space="preserve">Подпись руководителя практики </w:t>
      </w:r>
    </w:p>
    <w:p w:rsidR="00250A9D" w:rsidRPr="00250A9D" w:rsidRDefault="00250A9D" w:rsidP="00250A9D">
      <w:pPr>
        <w:jc w:val="right"/>
        <w:rPr>
          <w:rFonts w:ascii="Times New Roman" w:hAnsi="Times New Roman" w:cs="Times New Roman"/>
          <w:sz w:val="18"/>
          <w:szCs w:val="18"/>
        </w:rPr>
      </w:pPr>
      <w:r w:rsidRPr="00250A9D">
        <w:rPr>
          <w:rFonts w:ascii="Times New Roman" w:hAnsi="Times New Roman" w:cs="Times New Roman"/>
          <w:sz w:val="18"/>
          <w:szCs w:val="18"/>
        </w:rPr>
        <w:t>___________________/ ФИО, должность</w:t>
      </w:r>
    </w:p>
    <w:p w:rsidR="00250A9D" w:rsidRPr="00250A9D" w:rsidRDefault="00250A9D" w:rsidP="00250A9D">
      <w:pPr>
        <w:jc w:val="right"/>
        <w:rPr>
          <w:rFonts w:ascii="Times New Roman" w:hAnsi="Times New Roman" w:cs="Times New Roman"/>
          <w:sz w:val="18"/>
          <w:szCs w:val="18"/>
        </w:rPr>
      </w:pPr>
      <w:r w:rsidRPr="00250A9D">
        <w:rPr>
          <w:rFonts w:ascii="Times New Roman" w:hAnsi="Times New Roman" w:cs="Times New Roman"/>
          <w:sz w:val="18"/>
          <w:szCs w:val="18"/>
        </w:rPr>
        <w:t>Подпись ответственного лица организации (базы практики)</w:t>
      </w:r>
    </w:p>
    <w:p w:rsidR="00250A9D" w:rsidRPr="00250A9D" w:rsidRDefault="00250A9D" w:rsidP="00250A9D">
      <w:pPr>
        <w:jc w:val="right"/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  <w:sz w:val="18"/>
          <w:szCs w:val="18"/>
        </w:rPr>
        <w:t>___________________/ ФИО, должность</w:t>
      </w:r>
    </w:p>
    <w:p w:rsidR="00250A9D" w:rsidRPr="00250A9D" w:rsidRDefault="00250A9D" w:rsidP="00250A9D">
      <w:pPr>
        <w:jc w:val="both"/>
        <w:rPr>
          <w:rFonts w:ascii="Times New Roman" w:hAnsi="Times New Roman" w:cs="Times New Roman"/>
        </w:rPr>
      </w:pPr>
    </w:p>
    <w:p w:rsidR="00250A9D" w:rsidRPr="00250A9D" w:rsidRDefault="00250A9D" w:rsidP="00D16B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B6F" w:rsidRDefault="00D16B6F" w:rsidP="00D16B6F">
      <w:pPr>
        <w:pStyle w:val="a8"/>
        <w:ind w:left="525"/>
        <w:jc w:val="both"/>
        <w:rPr>
          <w:b/>
          <w:sz w:val="28"/>
          <w:szCs w:val="28"/>
        </w:rPr>
      </w:pPr>
    </w:p>
    <w:p w:rsidR="006D131A" w:rsidRPr="00D16B6F" w:rsidRDefault="006D131A" w:rsidP="0087601E">
      <w:pPr>
        <w:pStyle w:val="a8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6B6F">
        <w:rPr>
          <w:rFonts w:ascii="Times New Roman" w:hAnsi="Times New Roman" w:cs="Times New Roman"/>
          <w:b/>
          <w:caps/>
          <w:sz w:val="24"/>
          <w:szCs w:val="24"/>
        </w:rPr>
        <w:t>Комплект материалов для оценки сформированности о</w:t>
      </w:r>
      <w:r w:rsidRPr="00D16B6F">
        <w:rPr>
          <w:rFonts w:ascii="Times New Roman" w:hAnsi="Times New Roman" w:cs="Times New Roman"/>
          <w:b/>
          <w:caps/>
          <w:sz w:val="24"/>
          <w:szCs w:val="24"/>
        </w:rPr>
        <w:t>б</w:t>
      </w:r>
      <w:r w:rsidRPr="00D16B6F">
        <w:rPr>
          <w:rFonts w:ascii="Times New Roman" w:hAnsi="Times New Roman" w:cs="Times New Roman"/>
          <w:b/>
          <w:caps/>
          <w:sz w:val="24"/>
          <w:szCs w:val="24"/>
        </w:rPr>
        <w:t>щих и профессиональных компетенций по виду професс</w:t>
      </w:r>
      <w:r w:rsidRPr="00D16B6F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D16B6F">
        <w:rPr>
          <w:rFonts w:ascii="Times New Roman" w:hAnsi="Times New Roman" w:cs="Times New Roman"/>
          <w:b/>
          <w:caps/>
          <w:sz w:val="24"/>
          <w:szCs w:val="24"/>
        </w:rPr>
        <w:t>ональной деятельности «Методическое обеспечение обр</w:t>
      </w:r>
      <w:r w:rsidRPr="00D16B6F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D16B6F">
        <w:rPr>
          <w:rFonts w:ascii="Times New Roman" w:hAnsi="Times New Roman" w:cs="Times New Roman"/>
          <w:b/>
          <w:caps/>
          <w:sz w:val="24"/>
          <w:szCs w:val="24"/>
        </w:rPr>
        <w:t>зовательного процесса»</w:t>
      </w: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276578" w:rsidP="006D131A">
      <w:pPr>
        <w:rPr>
          <w:rFonts w:ascii="Times New Roman" w:hAnsi="Times New Roman" w:cs="Times New Roman"/>
          <w:b/>
          <w:sz w:val="24"/>
          <w:szCs w:val="24"/>
        </w:rPr>
      </w:pPr>
      <w:r w:rsidRPr="00553641">
        <w:rPr>
          <w:rFonts w:ascii="Times New Roman" w:hAnsi="Times New Roman" w:cs="Times New Roman"/>
          <w:b/>
          <w:sz w:val="24"/>
          <w:szCs w:val="24"/>
        </w:rPr>
        <w:t>4</w:t>
      </w:r>
      <w:r w:rsidR="006D131A" w:rsidRPr="00553641">
        <w:rPr>
          <w:rFonts w:ascii="Times New Roman" w:hAnsi="Times New Roman" w:cs="Times New Roman"/>
          <w:b/>
          <w:sz w:val="24"/>
          <w:szCs w:val="24"/>
        </w:rPr>
        <w:t>.1. Комплект материалов для оценки сформированности общих и профессионал</w:t>
      </w:r>
      <w:r w:rsidR="006D131A" w:rsidRPr="00553641">
        <w:rPr>
          <w:rFonts w:ascii="Times New Roman" w:hAnsi="Times New Roman" w:cs="Times New Roman"/>
          <w:b/>
          <w:sz w:val="24"/>
          <w:szCs w:val="24"/>
        </w:rPr>
        <w:t>ь</w:t>
      </w:r>
      <w:r w:rsidR="006D131A" w:rsidRPr="00553641">
        <w:rPr>
          <w:rFonts w:ascii="Times New Roman" w:hAnsi="Times New Roman" w:cs="Times New Roman"/>
          <w:b/>
          <w:sz w:val="24"/>
          <w:szCs w:val="24"/>
        </w:rPr>
        <w:t>ных компетенций по виду профессиональной деятельности «Методическое обеспеч</w:t>
      </w:r>
      <w:r w:rsidR="006D131A" w:rsidRPr="00553641">
        <w:rPr>
          <w:rFonts w:ascii="Times New Roman" w:hAnsi="Times New Roman" w:cs="Times New Roman"/>
          <w:b/>
          <w:sz w:val="24"/>
          <w:szCs w:val="24"/>
        </w:rPr>
        <w:t>е</w:t>
      </w:r>
      <w:r w:rsidR="006D131A" w:rsidRPr="00553641">
        <w:rPr>
          <w:rFonts w:ascii="Times New Roman" w:hAnsi="Times New Roman" w:cs="Times New Roman"/>
          <w:b/>
          <w:sz w:val="24"/>
          <w:szCs w:val="24"/>
        </w:rPr>
        <w:t>ние образовательного процесса» с</w:t>
      </w:r>
      <w:r w:rsidR="006D131A" w:rsidRPr="006D131A">
        <w:rPr>
          <w:rFonts w:ascii="Times New Roman" w:hAnsi="Times New Roman" w:cs="Times New Roman"/>
          <w:b/>
          <w:sz w:val="24"/>
          <w:szCs w:val="24"/>
        </w:rPr>
        <w:t xml:space="preserve"> использованием </w:t>
      </w:r>
      <w:r w:rsidR="00553641">
        <w:rPr>
          <w:rFonts w:ascii="Times New Roman" w:hAnsi="Times New Roman" w:cs="Times New Roman"/>
          <w:b/>
          <w:sz w:val="24"/>
          <w:szCs w:val="24"/>
        </w:rPr>
        <w:t>коллоквиума</w:t>
      </w:r>
      <w:r w:rsidR="006D131A" w:rsidRPr="006D131A">
        <w:rPr>
          <w:rFonts w:ascii="Times New Roman" w:hAnsi="Times New Roman" w:cs="Times New Roman"/>
          <w:b/>
          <w:sz w:val="24"/>
          <w:szCs w:val="24"/>
        </w:rPr>
        <w:t xml:space="preserve"> и практических з</w:t>
      </w:r>
      <w:r w:rsidR="006D131A" w:rsidRPr="006D131A">
        <w:rPr>
          <w:rFonts w:ascii="Times New Roman" w:hAnsi="Times New Roman" w:cs="Times New Roman"/>
          <w:b/>
          <w:sz w:val="24"/>
          <w:szCs w:val="24"/>
        </w:rPr>
        <w:t>а</w:t>
      </w:r>
      <w:r w:rsidR="006D131A" w:rsidRPr="006D131A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>ний /экзамен по МДК/</w:t>
      </w:r>
    </w:p>
    <w:p w:rsidR="006D131A" w:rsidRPr="006D131A" w:rsidRDefault="006D131A" w:rsidP="006D131A">
      <w:pPr>
        <w:rPr>
          <w:rFonts w:ascii="Times New Roman" w:hAnsi="Times New Roman" w:cs="Times New Roman"/>
          <w:b/>
          <w:sz w:val="24"/>
          <w:szCs w:val="24"/>
        </w:rPr>
      </w:pPr>
    </w:p>
    <w:p w:rsidR="006D131A" w:rsidRPr="006D131A" w:rsidRDefault="006D131A" w:rsidP="00737220">
      <w:pPr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 xml:space="preserve">В состав комплекта входят </w:t>
      </w:r>
      <w:r w:rsidR="005E1EF3">
        <w:rPr>
          <w:rFonts w:ascii="Times New Roman" w:hAnsi="Times New Roman" w:cs="Times New Roman"/>
          <w:sz w:val="24"/>
          <w:szCs w:val="24"/>
        </w:rPr>
        <w:t>письменные</w:t>
      </w:r>
      <w:r w:rsidR="00C210E2">
        <w:rPr>
          <w:rFonts w:ascii="Times New Roman" w:hAnsi="Times New Roman" w:cs="Times New Roman"/>
          <w:sz w:val="24"/>
          <w:szCs w:val="24"/>
        </w:rPr>
        <w:t xml:space="preserve"> задания, практические </w:t>
      </w:r>
      <w:r w:rsidRPr="006D131A">
        <w:rPr>
          <w:rFonts w:ascii="Times New Roman" w:hAnsi="Times New Roman" w:cs="Times New Roman"/>
          <w:sz w:val="24"/>
          <w:szCs w:val="24"/>
        </w:rPr>
        <w:t>задания для экзамену</w:t>
      </w:r>
      <w:r w:rsidRPr="006D131A">
        <w:rPr>
          <w:rFonts w:ascii="Times New Roman" w:hAnsi="Times New Roman" w:cs="Times New Roman"/>
          <w:sz w:val="24"/>
          <w:szCs w:val="24"/>
        </w:rPr>
        <w:t>ю</w:t>
      </w:r>
      <w:r w:rsidRPr="006D131A">
        <w:rPr>
          <w:rFonts w:ascii="Times New Roman" w:hAnsi="Times New Roman" w:cs="Times New Roman"/>
          <w:sz w:val="24"/>
          <w:szCs w:val="24"/>
        </w:rPr>
        <w:t>щихся и па</w:t>
      </w:r>
      <w:r w:rsidR="00737220">
        <w:rPr>
          <w:rFonts w:ascii="Times New Roman" w:hAnsi="Times New Roman" w:cs="Times New Roman"/>
          <w:sz w:val="24"/>
          <w:szCs w:val="24"/>
        </w:rPr>
        <w:t>кет экзаменатора (эксперта).</w:t>
      </w:r>
    </w:p>
    <w:p w:rsidR="006D131A" w:rsidRPr="006D131A" w:rsidRDefault="006D131A" w:rsidP="006D1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1A" w:rsidRPr="006D131A" w:rsidRDefault="006D131A" w:rsidP="006D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1A">
        <w:rPr>
          <w:rFonts w:ascii="Times New Roman" w:hAnsi="Times New Roman" w:cs="Times New Roman"/>
          <w:b/>
          <w:sz w:val="24"/>
          <w:szCs w:val="24"/>
        </w:rPr>
        <w:t>ЗАДАНИЯ ДЛЯ ЭКЗАМЕНУЮЩИХСЯ № 1</w:t>
      </w: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Количество вариантов_</w:t>
      </w:r>
      <w:r w:rsidR="005E1EF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52DD5">
        <w:rPr>
          <w:rFonts w:ascii="Times New Roman" w:hAnsi="Times New Roman" w:cs="Times New Roman"/>
          <w:sz w:val="24"/>
          <w:szCs w:val="24"/>
        </w:rPr>
        <w:t>__</w:t>
      </w: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Оцениваемые компетенции: ОК 01 – 12;  ПК 3.1 – 3.5</w:t>
      </w: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Условия выполнения задания</w:t>
      </w:r>
    </w:p>
    <w:p w:rsidR="006D131A" w:rsidRPr="006D131A" w:rsidRDefault="006D131A" w:rsidP="0087601E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Учебная аудитория;</w:t>
      </w:r>
    </w:p>
    <w:p w:rsidR="006D131A" w:rsidRPr="006D131A" w:rsidRDefault="006D131A" w:rsidP="0087601E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Используемое оборудование: компьютер, демонстрационный экран;</w:t>
      </w:r>
    </w:p>
    <w:p w:rsidR="006D131A" w:rsidRPr="006D131A" w:rsidRDefault="006D131A" w:rsidP="0087601E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Отдельные задания в реальных условиях профессиональной деятельности.</w:t>
      </w:r>
    </w:p>
    <w:p w:rsidR="005E1EF3" w:rsidRPr="00F17CE8" w:rsidRDefault="005E1EF3" w:rsidP="00E67FC6">
      <w:pPr>
        <w:spacing w:line="240" w:lineRule="auto"/>
        <w:jc w:val="both"/>
        <w:rPr>
          <w:rFonts w:ascii="Times New Roman" w:hAnsi="Times New Roman" w:cs="Times New Roman"/>
        </w:rPr>
      </w:pPr>
    </w:p>
    <w:p w:rsidR="005E1EF3" w:rsidRDefault="005E1EF3" w:rsidP="00D42D44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131A" w:rsidRPr="00BD1084" w:rsidRDefault="006D131A" w:rsidP="00D42D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84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42D44" w:rsidRPr="00BD1084" w:rsidRDefault="00D42D44" w:rsidP="00D42D44">
      <w:pPr>
        <w:pStyle w:val="aff0"/>
        <w:tabs>
          <w:tab w:val="left" w:pos="704"/>
        </w:tabs>
        <w:spacing w:after="0" w:line="240" w:lineRule="auto"/>
        <w:ind w:left="20" w:right="4280"/>
        <w:rPr>
          <w:rStyle w:val="aff1"/>
          <w:rFonts w:ascii="Times New Roman" w:eastAsiaTheme="majorEastAsia" w:hAnsi="Times New Roman" w:cs="Times New Roman"/>
          <w:i/>
          <w:color w:val="000000"/>
          <w:sz w:val="24"/>
          <w:szCs w:val="24"/>
        </w:rPr>
      </w:pPr>
    </w:p>
    <w:p w:rsidR="00D42D44" w:rsidRPr="00BD1084" w:rsidRDefault="00D42D44" w:rsidP="00D42D44">
      <w:pPr>
        <w:pStyle w:val="24"/>
        <w:shd w:val="clear" w:color="auto" w:fill="auto"/>
        <w:spacing w:before="0" w:line="240" w:lineRule="auto"/>
        <w:ind w:left="20" w:hanging="20"/>
        <w:rPr>
          <w:rStyle w:val="aff1"/>
          <w:rFonts w:ascii="Times New Roman" w:eastAsiaTheme="majorEastAsia" w:hAnsi="Times New Roman" w:cs="Times New Roman"/>
          <w:sz w:val="24"/>
          <w:szCs w:val="24"/>
        </w:rPr>
      </w:pPr>
      <w:r w:rsidRPr="00BD1084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Проверяемые результаты обучения:</w:t>
      </w:r>
    </w:p>
    <w:p w:rsidR="00D42D44" w:rsidRPr="00BD1084" w:rsidRDefault="00D42D44" w:rsidP="00E246AD">
      <w:pPr>
        <w:pStyle w:val="aff0"/>
        <w:widowControl w:val="0"/>
        <w:numPr>
          <w:ilvl w:val="0"/>
          <w:numId w:val="35"/>
        </w:numPr>
        <w:tabs>
          <w:tab w:val="left" w:pos="704"/>
        </w:tabs>
        <w:spacing w:after="0" w:line="240" w:lineRule="auto"/>
        <w:ind w:left="20" w:right="-5" w:firstLine="320"/>
        <w:rPr>
          <w:rStyle w:val="aff1"/>
          <w:rFonts w:ascii="Times New Roman" w:eastAsiaTheme="majorEastAsia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умение анализировать </w:t>
      </w:r>
      <w:r w:rsidR="00553641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занятия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; </w:t>
      </w:r>
    </w:p>
    <w:p w:rsidR="00D42D44" w:rsidRPr="00BD1084" w:rsidRDefault="00D42D44" w:rsidP="00D42D44">
      <w:pPr>
        <w:pStyle w:val="aff0"/>
        <w:tabs>
          <w:tab w:val="left" w:pos="704"/>
        </w:tabs>
        <w:spacing w:after="0" w:line="240" w:lineRule="auto"/>
        <w:ind w:left="20" w:right="-5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знать:</w:t>
      </w:r>
    </w:p>
    <w:p w:rsidR="00D42D44" w:rsidRPr="00BD1084" w:rsidRDefault="00D42D44" w:rsidP="00E246AD">
      <w:pPr>
        <w:pStyle w:val="aff0"/>
        <w:widowControl w:val="0"/>
        <w:numPr>
          <w:ilvl w:val="0"/>
          <w:numId w:val="35"/>
        </w:numPr>
        <w:tabs>
          <w:tab w:val="left" w:pos="704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структуру и содержание  программ </w:t>
      </w:r>
      <w:r w:rsidR="00553641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дошкольного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образования;</w:t>
      </w:r>
    </w:p>
    <w:p w:rsidR="00D42D44" w:rsidRPr="00BD1084" w:rsidRDefault="00D42D44" w:rsidP="00E246AD">
      <w:pPr>
        <w:pStyle w:val="aff0"/>
        <w:widowControl w:val="0"/>
        <w:numPr>
          <w:ilvl w:val="0"/>
          <w:numId w:val="35"/>
        </w:numPr>
        <w:tabs>
          <w:tab w:val="left" w:pos="704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теоретические и методические основы обучения </w:t>
      </w:r>
      <w:r w:rsidR="00553641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дошкольников;</w:t>
      </w:r>
    </w:p>
    <w:p w:rsidR="00D42D44" w:rsidRPr="00BD1084" w:rsidRDefault="00D42D44" w:rsidP="00E246AD">
      <w:pPr>
        <w:pStyle w:val="aff0"/>
        <w:widowControl w:val="0"/>
        <w:numPr>
          <w:ilvl w:val="0"/>
          <w:numId w:val="35"/>
        </w:numPr>
        <w:tabs>
          <w:tab w:val="left" w:pos="704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требования к содержанию и уровню подготовки детей </w:t>
      </w:r>
      <w:r w:rsidR="00342D03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младшего 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школьного возра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с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та;</w:t>
      </w:r>
    </w:p>
    <w:p w:rsidR="00D42D44" w:rsidRPr="00BD1084" w:rsidRDefault="00342D03" w:rsidP="00E246AD">
      <w:pPr>
        <w:pStyle w:val="aff0"/>
        <w:widowControl w:val="0"/>
        <w:numPr>
          <w:ilvl w:val="0"/>
          <w:numId w:val="35"/>
        </w:numPr>
        <w:tabs>
          <w:tab w:val="left" w:pos="704"/>
        </w:tabs>
        <w:spacing w:after="0" w:line="240" w:lineRule="auto"/>
        <w:ind w:left="340"/>
        <w:jc w:val="both"/>
        <w:rPr>
          <w:rStyle w:val="aff1"/>
          <w:rFonts w:ascii="Times New Roman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возрастные 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особенности разв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ития детей;</w:t>
      </w:r>
    </w:p>
    <w:p w:rsidR="00342D03" w:rsidRPr="00BD1084" w:rsidRDefault="00342D03" w:rsidP="00E246AD">
      <w:pPr>
        <w:pStyle w:val="aff0"/>
        <w:widowControl w:val="0"/>
        <w:numPr>
          <w:ilvl w:val="0"/>
          <w:numId w:val="35"/>
        </w:numPr>
        <w:tabs>
          <w:tab w:val="left" w:pos="704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основы методической работы </w:t>
      </w:r>
      <w:r w:rsidR="00E71F72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воспитателя ДОУ;</w:t>
      </w:r>
    </w:p>
    <w:p w:rsidR="00D42D44" w:rsidRPr="00BD1084" w:rsidRDefault="00D42D44" w:rsidP="00C210E2">
      <w:pPr>
        <w:pStyle w:val="aff0"/>
        <w:spacing w:after="0" w:line="240" w:lineRule="auto"/>
        <w:ind w:left="20" w:right="20" w:hanging="20"/>
        <w:jc w:val="both"/>
        <w:rPr>
          <w:rStyle w:val="aff2"/>
          <w:rFonts w:ascii="Times New Roman" w:hAnsi="Times New Roman" w:cs="Times New Roman"/>
          <w:iCs/>
          <w:color w:val="000000"/>
          <w:sz w:val="24"/>
          <w:szCs w:val="24"/>
        </w:rPr>
      </w:pPr>
    </w:p>
    <w:p w:rsidR="00C210E2" w:rsidRPr="00BD1084" w:rsidRDefault="00C210E2" w:rsidP="005E1EF3">
      <w:pPr>
        <w:pStyle w:val="a8"/>
        <w:ind w:left="0" w:firstLine="708"/>
        <w:rPr>
          <w:rStyle w:val="aff2"/>
          <w:rFonts w:ascii="Times New Roman" w:hAnsi="Times New Roman" w:cs="Times New Roman"/>
          <w:bCs/>
          <w:sz w:val="24"/>
          <w:szCs w:val="24"/>
        </w:rPr>
      </w:pPr>
      <w:r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Задание 1.</w:t>
      </w:r>
      <w:r w:rsidRPr="00BD1084">
        <w:rPr>
          <w:rStyle w:val="aff2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E1EF3" w:rsidRPr="00BD1084">
        <w:rPr>
          <w:rFonts w:ascii="Times New Roman" w:hAnsi="Times New Roman" w:cs="Times New Roman"/>
          <w:sz w:val="24"/>
          <w:szCs w:val="24"/>
        </w:rPr>
        <w:t>Сформулируйте темы (не менее 7) по самообразованию для воспитателя детей дошкольного возраста, обоснуйте их актуальность.</w:t>
      </w:r>
    </w:p>
    <w:p w:rsidR="00D42D44" w:rsidRPr="00BD1084" w:rsidRDefault="005E1EF3" w:rsidP="00D42D44">
      <w:pPr>
        <w:pStyle w:val="aff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З</w:t>
      </w:r>
      <w:r w:rsidR="00D42D44"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адания</w:t>
      </w:r>
      <w:r w:rsidR="00C210E2"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</w:t>
      </w:r>
      <w:r w:rsidR="00D42D44"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Опираясь на основную программу </w:t>
      </w:r>
      <w:r w:rsidR="00E71F72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до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школь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ного образования (по выб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о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ру), определите задачи обучения, воспитания и развития личности </w:t>
      </w:r>
      <w:r w:rsidR="00E71F72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до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школьни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ка к пре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д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ложенному фрагменту конспекта интегративной деятельности, направленной на развитие  </w:t>
      </w:r>
      <w:r w:rsidR="00E71F72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воспитанника.</w:t>
      </w:r>
    </w:p>
    <w:p w:rsidR="00D42D44" w:rsidRPr="00BD1084" w:rsidRDefault="00D42D44" w:rsidP="00D42D44">
      <w:pPr>
        <w:spacing w:line="240" w:lineRule="auto"/>
        <w:ind w:firstLine="709"/>
        <w:jc w:val="both"/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Оцените целесообразность использования названных в конспекте методов, форм и средств ор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ганизации деятельности детей, их соответствие особенностям возраста.</w:t>
      </w:r>
    </w:p>
    <w:p w:rsidR="00D42D44" w:rsidRPr="00BD1084" w:rsidRDefault="00D42D44" w:rsidP="00D42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44" w:rsidRPr="00BD1084" w:rsidRDefault="00D42D44" w:rsidP="00D42D44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1084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оценки: </w:t>
      </w:r>
    </w:p>
    <w:p w:rsidR="005E1EF3" w:rsidRPr="00BD1084" w:rsidRDefault="005E1EF3" w:rsidP="005E1E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Fonts w:ascii="Times New Roman" w:hAnsi="Times New Roman" w:cs="Times New Roman"/>
          <w:sz w:val="24"/>
          <w:szCs w:val="24"/>
        </w:rPr>
        <w:t>Рациональность выбора тем по самообразованию, аргументированность обоснов</w:t>
      </w:r>
      <w:r w:rsidRPr="00BD1084">
        <w:rPr>
          <w:rFonts w:ascii="Times New Roman" w:hAnsi="Times New Roman" w:cs="Times New Roman"/>
          <w:sz w:val="24"/>
          <w:szCs w:val="24"/>
        </w:rPr>
        <w:t>а</w:t>
      </w:r>
      <w:r w:rsidRPr="00BD1084">
        <w:rPr>
          <w:rFonts w:ascii="Times New Roman" w:hAnsi="Times New Roman" w:cs="Times New Roman"/>
          <w:sz w:val="24"/>
          <w:szCs w:val="24"/>
        </w:rPr>
        <w:t>ния актуальности.</w:t>
      </w:r>
    </w:p>
    <w:p w:rsidR="00D42D44" w:rsidRPr="00BD1084" w:rsidRDefault="00D42D44" w:rsidP="00D42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Fonts w:ascii="Times New Roman" w:hAnsi="Times New Roman" w:cs="Times New Roman"/>
          <w:sz w:val="24"/>
          <w:szCs w:val="24"/>
        </w:rPr>
        <w:t>Студент правильно и точно формулирует задачи обучения в соответствии  с программой, учетом возраста детей, адекватно оценивает использование методов, форм и средств орг</w:t>
      </w:r>
      <w:r w:rsidRPr="00BD1084">
        <w:rPr>
          <w:rFonts w:ascii="Times New Roman" w:hAnsi="Times New Roman" w:cs="Times New Roman"/>
          <w:sz w:val="24"/>
          <w:szCs w:val="24"/>
        </w:rPr>
        <w:t>а</w:t>
      </w:r>
      <w:r w:rsidRPr="00BD1084">
        <w:rPr>
          <w:rFonts w:ascii="Times New Roman" w:hAnsi="Times New Roman" w:cs="Times New Roman"/>
          <w:sz w:val="24"/>
          <w:szCs w:val="24"/>
        </w:rPr>
        <w:t>низации занятий.</w:t>
      </w:r>
    </w:p>
    <w:p w:rsidR="00D42D44" w:rsidRPr="00BD1084" w:rsidRDefault="00D42D44" w:rsidP="00D42D44">
      <w:pPr>
        <w:pStyle w:val="32"/>
        <w:shd w:val="clear" w:color="auto" w:fill="auto"/>
        <w:spacing w:line="240" w:lineRule="auto"/>
        <w:rPr>
          <w:rStyle w:val="3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D44" w:rsidRPr="00BD1084" w:rsidRDefault="00D42D44" w:rsidP="00D42D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D44" w:rsidRPr="00BD1084" w:rsidRDefault="00E71F72" w:rsidP="00D42D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84"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D42D44" w:rsidRPr="00BD1084">
        <w:rPr>
          <w:rFonts w:ascii="Times New Roman" w:hAnsi="Times New Roman" w:cs="Times New Roman"/>
          <w:b/>
          <w:sz w:val="24"/>
          <w:szCs w:val="24"/>
        </w:rPr>
        <w:t>.</w:t>
      </w:r>
    </w:p>
    <w:p w:rsidR="00D42D44" w:rsidRPr="00BD1084" w:rsidRDefault="00D42D44" w:rsidP="00D42D44">
      <w:pPr>
        <w:pStyle w:val="32"/>
        <w:shd w:val="clear" w:color="auto" w:fill="auto"/>
        <w:spacing w:line="240" w:lineRule="auto"/>
        <w:ind w:left="20" w:hanging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D1084">
        <w:rPr>
          <w:rFonts w:ascii="Times New Roman" w:hAnsi="Times New Roman" w:cs="Times New Roman"/>
          <w:b w:val="0"/>
          <w:sz w:val="24"/>
          <w:szCs w:val="24"/>
        </w:rPr>
        <w:t>Проверяемые результаты обучения:</w:t>
      </w:r>
    </w:p>
    <w:p w:rsidR="00D42D44" w:rsidRPr="00BD1084" w:rsidRDefault="00D42D44" w:rsidP="00D42D44">
      <w:pPr>
        <w:pStyle w:val="32"/>
        <w:shd w:val="clear" w:color="auto" w:fill="auto"/>
        <w:spacing w:line="240" w:lineRule="auto"/>
        <w:ind w:left="20"/>
        <w:jc w:val="left"/>
        <w:rPr>
          <w:rStyle w:val="31"/>
          <w:rFonts w:ascii="Times New Roman" w:hAnsi="Times New Roman" w:cs="Times New Roman"/>
          <w:bCs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342D03" w:rsidRPr="00BD1084" w:rsidRDefault="00D42D44" w:rsidP="00D42D44">
      <w:pPr>
        <w:pStyle w:val="32"/>
        <w:shd w:val="clear" w:color="auto" w:fill="auto"/>
        <w:spacing w:line="240" w:lineRule="auto"/>
        <w:ind w:left="851"/>
        <w:jc w:val="left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42D03" w:rsidRPr="00BD1084">
        <w:rPr>
          <w:rStyle w:val="aff1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основы методической работы </w:t>
      </w:r>
      <w:r w:rsidR="00E71F72" w:rsidRPr="00BD1084">
        <w:rPr>
          <w:rStyle w:val="aff1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воспитателя ДОУ;</w:t>
      </w:r>
    </w:p>
    <w:p w:rsidR="00D42D44" w:rsidRPr="00BD1084" w:rsidRDefault="00342D03" w:rsidP="00D42D44">
      <w:pPr>
        <w:pStyle w:val="32"/>
        <w:shd w:val="clear" w:color="auto" w:fill="auto"/>
        <w:spacing w:line="240" w:lineRule="auto"/>
        <w:ind w:left="851"/>
        <w:jc w:val="left"/>
        <w:rPr>
          <w:rStyle w:val="3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42D44"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>технологию управленческой деятельности</w:t>
      </w:r>
      <w:r w:rsidR="00D42D44" w:rsidRPr="00BD1084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D42D44" w:rsidRPr="00BD1084" w:rsidRDefault="00D42D44" w:rsidP="00553641">
      <w:pPr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- планирование образовательного процесса;</w:t>
      </w:r>
    </w:p>
    <w:p w:rsidR="00553641" w:rsidRPr="00BD1084" w:rsidRDefault="00553641" w:rsidP="00553641">
      <w:pPr>
        <w:pStyle w:val="aff0"/>
        <w:spacing w:after="0" w:line="240" w:lineRule="auto"/>
        <w:ind w:left="20" w:right="20" w:hanging="20"/>
        <w:jc w:val="both"/>
        <w:rPr>
          <w:rStyle w:val="aff2"/>
          <w:rFonts w:ascii="Times New Roman" w:hAnsi="Times New Roman" w:cs="Times New Roman"/>
          <w:iCs/>
          <w:color w:val="000000"/>
          <w:sz w:val="24"/>
          <w:szCs w:val="24"/>
        </w:rPr>
      </w:pPr>
    </w:p>
    <w:p w:rsidR="005E1EF3" w:rsidRPr="00BD1084" w:rsidRDefault="00553641" w:rsidP="00C210E2">
      <w:pPr>
        <w:pStyle w:val="aff0"/>
        <w:spacing w:after="0" w:line="240" w:lineRule="auto"/>
        <w:ind w:left="20" w:right="20" w:firstLine="689"/>
        <w:jc w:val="both"/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Задание 1.</w:t>
      </w:r>
      <w:r w:rsidRPr="00BD1084">
        <w:rPr>
          <w:rStyle w:val="aff2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E1EF3" w:rsidRPr="00BD1084">
        <w:rPr>
          <w:rFonts w:ascii="Times New Roman" w:hAnsi="Times New Roman" w:cs="Times New Roman"/>
          <w:sz w:val="24"/>
          <w:szCs w:val="24"/>
        </w:rPr>
        <w:t>Опишите структуру проектной деятельности</w:t>
      </w:r>
      <w:r w:rsidR="005E1EF3"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 </w:t>
      </w:r>
    </w:p>
    <w:p w:rsidR="00D42D44" w:rsidRPr="00BD1084" w:rsidRDefault="00C210E2" w:rsidP="00C210E2">
      <w:pPr>
        <w:pStyle w:val="aff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Текст задания 2: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E71F72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Заведующая ДОУ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в конце недели проводит совещание </w:t>
      </w:r>
      <w:r w:rsidR="00E71F72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педагог</w:t>
      </w:r>
      <w:r w:rsidR="00E71F72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и</w:t>
      </w:r>
      <w:r w:rsidR="00E71F72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ческого коллектива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, на котором проверяется ход вы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полнения месячного и годового плана, вносятся необходи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 xml:space="preserve">мые уточнения, устанавливается выполнение каждым </w:t>
      </w:r>
      <w:r w:rsidR="00E71F72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воспитателем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своих обязанностей.</w:t>
      </w:r>
    </w:p>
    <w:p w:rsidR="00D42D44" w:rsidRPr="00BD1084" w:rsidRDefault="00D42D44" w:rsidP="00D42D44">
      <w:pPr>
        <w:pStyle w:val="af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В чем смысл такой проверки?</w:t>
      </w:r>
    </w:p>
    <w:p w:rsidR="00D42D44" w:rsidRPr="00BD1084" w:rsidRDefault="00D42D44" w:rsidP="00D42D4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1084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оценки: </w:t>
      </w:r>
    </w:p>
    <w:p w:rsidR="005E1EF3" w:rsidRPr="00BD1084" w:rsidRDefault="005E1EF3" w:rsidP="005E1E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Fonts w:ascii="Times New Roman" w:hAnsi="Times New Roman" w:cs="Times New Roman"/>
          <w:sz w:val="24"/>
          <w:szCs w:val="24"/>
        </w:rPr>
        <w:t>Соответствие структуры проектной деятельности предъявляемым требованиям.</w:t>
      </w:r>
    </w:p>
    <w:p w:rsidR="00D42D44" w:rsidRPr="00BD1084" w:rsidRDefault="00D42D44" w:rsidP="005536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Fonts w:ascii="Times New Roman" w:hAnsi="Times New Roman" w:cs="Times New Roman"/>
          <w:sz w:val="24"/>
          <w:szCs w:val="24"/>
        </w:rPr>
        <w:t>Студент систематизирует и оценивает технологии планирования педагогического процесса, компетентность п</w:t>
      </w:r>
      <w:r w:rsidR="00553641" w:rsidRPr="00BD1084">
        <w:rPr>
          <w:rFonts w:ascii="Times New Roman" w:hAnsi="Times New Roman" w:cs="Times New Roman"/>
          <w:sz w:val="24"/>
          <w:szCs w:val="24"/>
        </w:rPr>
        <w:t>едагогов в ведении документации</w:t>
      </w:r>
    </w:p>
    <w:p w:rsidR="00342D03" w:rsidRPr="00BD1084" w:rsidRDefault="00342D03" w:rsidP="00342D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03" w:rsidRPr="00BD1084" w:rsidRDefault="00E71F72" w:rsidP="00342D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84">
        <w:rPr>
          <w:rFonts w:ascii="Times New Roman" w:hAnsi="Times New Roman" w:cs="Times New Roman"/>
          <w:b/>
          <w:sz w:val="24"/>
          <w:szCs w:val="24"/>
        </w:rPr>
        <w:t>Вариант 3</w:t>
      </w:r>
      <w:r w:rsidR="00342D03" w:rsidRPr="00BD1084">
        <w:rPr>
          <w:rFonts w:ascii="Times New Roman" w:hAnsi="Times New Roman" w:cs="Times New Roman"/>
          <w:b/>
          <w:sz w:val="24"/>
          <w:szCs w:val="24"/>
        </w:rPr>
        <w:t>.</w:t>
      </w:r>
    </w:p>
    <w:p w:rsidR="00D42D44" w:rsidRPr="00BD1084" w:rsidRDefault="00D42D44" w:rsidP="00D42D44">
      <w:pPr>
        <w:pStyle w:val="32"/>
        <w:shd w:val="clear" w:color="auto" w:fill="auto"/>
        <w:spacing w:line="240" w:lineRule="auto"/>
        <w:ind w:left="20" w:firstLine="320"/>
        <w:jc w:val="left"/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BD1084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Проверяемые результаты обучения:</w:t>
      </w:r>
    </w:p>
    <w:p w:rsidR="00D42D44" w:rsidRPr="00BD1084" w:rsidRDefault="00D42D44" w:rsidP="00D42D44">
      <w:pPr>
        <w:pStyle w:val="aff0"/>
        <w:spacing w:after="0" w:line="240" w:lineRule="auto"/>
        <w:ind w:left="20" w:right="20" w:firstLine="320"/>
        <w:jc w:val="both"/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знать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:</w:t>
      </w:r>
    </w:p>
    <w:p w:rsidR="00342D03" w:rsidRPr="00BD1084" w:rsidRDefault="00342D03" w:rsidP="00342D03">
      <w:pPr>
        <w:pStyle w:val="32"/>
        <w:shd w:val="clear" w:color="auto" w:fill="auto"/>
        <w:spacing w:line="240" w:lineRule="auto"/>
        <w:ind w:left="851" w:hanging="142"/>
        <w:jc w:val="left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D1084">
        <w:rPr>
          <w:rStyle w:val="aff1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основы методической работы </w:t>
      </w:r>
      <w:r w:rsidR="00E71F72" w:rsidRPr="00BD1084">
        <w:rPr>
          <w:rStyle w:val="aff1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воспитателя ДОУ;</w:t>
      </w:r>
      <w:r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2D44" w:rsidRPr="00BD1084" w:rsidRDefault="00D42D44" w:rsidP="00342D03">
      <w:pPr>
        <w:pStyle w:val="32"/>
        <w:shd w:val="clear" w:color="auto" w:fill="auto"/>
        <w:spacing w:line="240" w:lineRule="auto"/>
        <w:ind w:left="709"/>
        <w:jc w:val="left"/>
        <w:rPr>
          <w:rStyle w:val="31"/>
          <w:rFonts w:ascii="Times New Roman" w:hAnsi="Times New Roman" w:cs="Times New Roman"/>
          <w:bCs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>- технологию управленческой деятельности;</w:t>
      </w:r>
    </w:p>
    <w:p w:rsidR="00D42D44" w:rsidRPr="00BD1084" w:rsidRDefault="00D42D44" w:rsidP="00342D03">
      <w:pPr>
        <w:pStyle w:val="aff0"/>
        <w:spacing w:after="0" w:line="240" w:lineRule="auto"/>
        <w:ind w:left="709" w:right="20"/>
        <w:jc w:val="both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- управление качеством деятельности;</w:t>
      </w:r>
    </w:p>
    <w:p w:rsidR="00D42D44" w:rsidRPr="00BD1084" w:rsidRDefault="00D42D44" w:rsidP="00342D03">
      <w:pPr>
        <w:pStyle w:val="aff0"/>
        <w:spacing w:after="0" w:line="240" w:lineRule="auto"/>
        <w:ind w:left="709" w:right="20"/>
        <w:jc w:val="both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- компетентностный подход к оценке деятельности субъектов управления.</w:t>
      </w:r>
    </w:p>
    <w:p w:rsidR="00553641" w:rsidRPr="00BD1084" w:rsidRDefault="00553641" w:rsidP="00553641">
      <w:pPr>
        <w:pStyle w:val="aff0"/>
        <w:spacing w:after="0" w:line="240" w:lineRule="auto"/>
        <w:ind w:right="20"/>
        <w:jc w:val="both"/>
        <w:rPr>
          <w:rStyle w:val="aff2"/>
          <w:rFonts w:ascii="Times New Roman" w:hAnsi="Times New Roman" w:cs="Times New Roman"/>
          <w:iCs/>
          <w:color w:val="000000"/>
          <w:sz w:val="24"/>
          <w:szCs w:val="24"/>
        </w:rPr>
      </w:pPr>
    </w:p>
    <w:p w:rsidR="00553641" w:rsidRPr="00BD1084" w:rsidRDefault="00553641" w:rsidP="005E1EF3">
      <w:pPr>
        <w:pStyle w:val="a8"/>
        <w:ind w:left="709"/>
        <w:jc w:val="both"/>
        <w:rPr>
          <w:rStyle w:val="aff2"/>
          <w:rFonts w:ascii="Times New Roman" w:hAnsi="Times New Roman" w:cs="Times New Roman"/>
          <w:bCs/>
          <w:sz w:val="24"/>
          <w:szCs w:val="24"/>
        </w:rPr>
      </w:pPr>
      <w:r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Задание 1.</w:t>
      </w:r>
      <w:r w:rsidRPr="00BD1084">
        <w:rPr>
          <w:rStyle w:val="aff2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E1EF3" w:rsidRPr="00BD1084">
        <w:rPr>
          <w:rFonts w:ascii="Times New Roman" w:hAnsi="Times New Roman" w:cs="Times New Roman"/>
          <w:sz w:val="24"/>
          <w:szCs w:val="24"/>
        </w:rPr>
        <w:t>Перечислите основные методы теоретического исследования, использ</w:t>
      </w:r>
      <w:r w:rsidR="005E1EF3" w:rsidRPr="00BD1084">
        <w:rPr>
          <w:rFonts w:ascii="Times New Roman" w:hAnsi="Times New Roman" w:cs="Times New Roman"/>
          <w:sz w:val="24"/>
          <w:szCs w:val="24"/>
        </w:rPr>
        <w:t>у</w:t>
      </w:r>
      <w:r w:rsidR="005E1EF3" w:rsidRPr="00BD1084">
        <w:rPr>
          <w:rFonts w:ascii="Times New Roman" w:hAnsi="Times New Roman" w:cs="Times New Roman"/>
          <w:sz w:val="24"/>
          <w:szCs w:val="24"/>
        </w:rPr>
        <w:t>емые в области дошкольного образования.</w:t>
      </w:r>
    </w:p>
    <w:p w:rsidR="00D42D44" w:rsidRPr="00BD1084" w:rsidRDefault="00C210E2" w:rsidP="00C210E2">
      <w:pPr>
        <w:pStyle w:val="aff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Текст задания 2: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В одном из </w:t>
      </w:r>
      <w:r w:rsidR="00553641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до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школьных учреждений организован пос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 xml:space="preserve">тоянно действующий семинар молодых </w:t>
      </w:r>
      <w:r w:rsidR="00553641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воспитателей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, на котором опытные педагоги учат м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а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стерству молодых, рас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сказывают о наиболее удачных приемах воспитательно- образов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а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тельной работы с детьми, делятся своими наход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ками, знакомят с интересными пособиями и атрибутами, созданными своими руками.</w:t>
      </w:r>
    </w:p>
    <w:p w:rsidR="00D42D44" w:rsidRPr="00BD1084" w:rsidRDefault="00D42D44" w:rsidP="00D42D44">
      <w:pPr>
        <w:pStyle w:val="aff0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В чем ценность такого опыта работы с молодыми </w:t>
      </w:r>
      <w:r w:rsidR="00553641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воспитателями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D42D44" w:rsidRPr="00BD1084" w:rsidRDefault="00D42D44" w:rsidP="00D42D4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1084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5E1EF3" w:rsidRPr="00BD1084" w:rsidRDefault="005E1EF3" w:rsidP="005E1E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Fonts w:ascii="Times New Roman" w:hAnsi="Times New Roman" w:cs="Times New Roman"/>
          <w:sz w:val="24"/>
          <w:szCs w:val="24"/>
        </w:rPr>
        <w:t>Полнота и точность характеристик методов.</w:t>
      </w:r>
    </w:p>
    <w:p w:rsidR="00342D03" w:rsidRPr="00BD1084" w:rsidRDefault="00D42D44" w:rsidP="005536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Fonts w:ascii="Times New Roman" w:hAnsi="Times New Roman" w:cs="Times New Roman"/>
          <w:sz w:val="24"/>
          <w:szCs w:val="24"/>
        </w:rPr>
        <w:t>Студент анализирует формы методической работы, изучение и распространение интерес</w:t>
      </w:r>
      <w:r w:rsidR="00553641" w:rsidRPr="00BD1084">
        <w:rPr>
          <w:rFonts w:ascii="Times New Roman" w:hAnsi="Times New Roman" w:cs="Times New Roman"/>
          <w:sz w:val="24"/>
          <w:szCs w:val="24"/>
        </w:rPr>
        <w:t>ного опыта.</w:t>
      </w:r>
    </w:p>
    <w:p w:rsidR="00342D03" w:rsidRPr="00BD1084" w:rsidRDefault="00342D03" w:rsidP="00342D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03" w:rsidRPr="00BD1084" w:rsidRDefault="00E71F72" w:rsidP="00342D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84">
        <w:rPr>
          <w:rFonts w:ascii="Times New Roman" w:hAnsi="Times New Roman" w:cs="Times New Roman"/>
          <w:b/>
          <w:sz w:val="24"/>
          <w:szCs w:val="24"/>
        </w:rPr>
        <w:t>Вариант 4</w:t>
      </w:r>
      <w:r w:rsidR="00342D03" w:rsidRPr="00BD1084">
        <w:rPr>
          <w:rFonts w:ascii="Times New Roman" w:hAnsi="Times New Roman" w:cs="Times New Roman"/>
          <w:b/>
          <w:sz w:val="24"/>
          <w:szCs w:val="24"/>
        </w:rPr>
        <w:t>.</w:t>
      </w:r>
    </w:p>
    <w:p w:rsidR="00D42D44" w:rsidRPr="00BD1084" w:rsidRDefault="00D42D44" w:rsidP="00D42D44">
      <w:pPr>
        <w:pStyle w:val="32"/>
        <w:shd w:val="clear" w:color="auto" w:fill="auto"/>
        <w:spacing w:line="240" w:lineRule="auto"/>
        <w:ind w:left="20"/>
        <w:jc w:val="left"/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BD1084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Проверяемые результаты обучения:</w:t>
      </w:r>
    </w:p>
    <w:p w:rsidR="00D42D44" w:rsidRPr="00BD1084" w:rsidRDefault="00D42D44" w:rsidP="00D42D44">
      <w:pPr>
        <w:pStyle w:val="32"/>
        <w:shd w:val="clear" w:color="auto" w:fill="auto"/>
        <w:spacing w:line="240" w:lineRule="auto"/>
        <w:ind w:left="20"/>
        <w:jc w:val="left"/>
        <w:rPr>
          <w:rStyle w:val="31"/>
          <w:rFonts w:ascii="Times New Roman" w:hAnsi="Times New Roman" w:cs="Times New Roman"/>
          <w:bCs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342D03" w:rsidRPr="00BD1084" w:rsidRDefault="00342D03" w:rsidP="00342D03">
      <w:pPr>
        <w:pStyle w:val="32"/>
        <w:shd w:val="clear" w:color="auto" w:fill="auto"/>
        <w:spacing w:line="240" w:lineRule="auto"/>
        <w:ind w:left="851" w:hanging="142"/>
        <w:jc w:val="left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D1084">
        <w:rPr>
          <w:rStyle w:val="aff1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основы методической работы </w:t>
      </w:r>
      <w:r w:rsidR="00553641" w:rsidRPr="00BD1084">
        <w:rPr>
          <w:rStyle w:val="aff1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воспитателя ДОУ</w:t>
      </w:r>
      <w:r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42D44" w:rsidRPr="00BD1084" w:rsidRDefault="00D42D44" w:rsidP="00342D03">
      <w:pPr>
        <w:pStyle w:val="aff0"/>
        <w:spacing w:after="0" w:line="240" w:lineRule="auto"/>
        <w:ind w:left="709" w:right="20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- планирование педагогической работы;</w:t>
      </w:r>
    </w:p>
    <w:p w:rsidR="00D42D44" w:rsidRPr="00BD1084" w:rsidRDefault="00D42D44" w:rsidP="00342D03">
      <w:pPr>
        <w:pStyle w:val="aff0"/>
        <w:spacing w:after="0" w:line="240" w:lineRule="auto"/>
        <w:ind w:left="709" w:right="20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- содержание и формы методической работы;</w:t>
      </w:r>
    </w:p>
    <w:p w:rsidR="00D42D44" w:rsidRPr="00BD1084" w:rsidRDefault="00D42D44" w:rsidP="00342D03">
      <w:pPr>
        <w:pStyle w:val="aff0"/>
        <w:spacing w:after="0" w:line="240" w:lineRule="auto"/>
        <w:ind w:left="709" w:right="20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- компетентности в организации здоровьесберегающих условий образовательного процесса.</w:t>
      </w:r>
    </w:p>
    <w:p w:rsidR="00553641" w:rsidRPr="00BD1084" w:rsidRDefault="00553641" w:rsidP="00553641">
      <w:pPr>
        <w:pStyle w:val="aff0"/>
        <w:spacing w:after="0" w:line="240" w:lineRule="auto"/>
        <w:ind w:right="20"/>
        <w:jc w:val="both"/>
        <w:rPr>
          <w:rStyle w:val="aff2"/>
          <w:rFonts w:ascii="Times New Roman" w:hAnsi="Times New Roman" w:cs="Times New Roman"/>
          <w:iCs/>
          <w:color w:val="000000"/>
          <w:sz w:val="24"/>
          <w:szCs w:val="24"/>
        </w:rPr>
      </w:pPr>
    </w:p>
    <w:p w:rsidR="00553641" w:rsidRPr="00BD1084" w:rsidRDefault="00553641" w:rsidP="00553641">
      <w:pPr>
        <w:pStyle w:val="aff0"/>
        <w:spacing w:after="0" w:line="240" w:lineRule="auto"/>
        <w:ind w:left="20" w:right="20" w:firstLine="689"/>
        <w:jc w:val="both"/>
        <w:rPr>
          <w:rStyle w:val="aff2"/>
          <w:rFonts w:ascii="Times New Roman" w:hAnsi="Times New Roman" w:cs="Times New Roman"/>
          <w:iCs/>
          <w:color w:val="000000"/>
          <w:sz w:val="24"/>
          <w:szCs w:val="24"/>
        </w:rPr>
      </w:pPr>
      <w:r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Задание 1.</w:t>
      </w:r>
      <w:r w:rsidRPr="00BD1084">
        <w:rPr>
          <w:rStyle w:val="aff2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E1EF3" w:rsidRPr="00BD1084">
        <w:rPr>
          <w:rFonts w:ascii="Times New Roman" w:hAnsi="Times New Roman" w:cs="Times New Roman"/>
          <w:sz w:val="24"/>
          <w:szCs w:val="24"/>
        </w:rPr>
        <w:t>Представьте критерии передового педагогического опыта.</w:t>
      </w:r>
    </w:p>
    <w:p w:rsidR="00D42D44" w:rsidRPr="00BD1084" w:rsidRDefault="00C210E2" w:rsidP="00C210E2">
      <w:pPr>
        <w:pStyle w:val="aff0"/>
        <w:spacing w:after="0" w:line="240" w:lineRule="auto"/>
        <w:ind w:right="20" w:firstLine="709"/>
        <w:jc w:val="both"/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Текст задания 2: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На одном из семинаров </w:t>
      </w:r>
      <w:r w:rsidR="00553641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воспитателями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обсуждался вопрос, сл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е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дует ли заранее планировать виды деятельности </w:t>
      </w:r>
      <w:r w:rsidR="00553641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детей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на </w:t>
      </w:r>
      <w:r w:rsidR="00E71F72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занятии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, в частности речь шла о проведении физминутки.  Одни придерживались точки зрения, что на </w:t>
      </w:r>
      <w:r w:rsidR="00E71F72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занятии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дети дол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ж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ны отдохнуть. Другие отстаивали мнение, что нельзя пускать на самотек такой важный для здоровья детей режимный процесс.</w:t>
      </w:r>
    </w:p>
    <w:p w:rsidR="00D42D44" w:rsidRPr="00BD1084" w:rsidRDefault="00D42D44" w:rsidP="00D42D44">
      <w:pPr>
        <w:pStyle w:val="aff0"/>
        <w:spacing w:after="0" w:line="240" w:lineRule="auto"/>
        <w:ind w:right="20"/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Чью точку зрения поддержали бы вы? Почему разные педагоги придерживаются порой противоположных воззрений на один и тот же вопрос?</w:t>
      </w:r>
    </w:p>
    <w:p w:rsidR="00D42D44" w:rsidRPr="00BD1084" w:rsidRDefault="00D42D44" w:rsidP="00D42D44">
      <w:pPr>
        <w:pStyle w:val="aff0"/>
        <w:spacing w:after="0" w:line="240" w:lineRule="auto"/>
        <w:ind w:right="20"/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D42D44" w:rsidRPr="00BD1084" w:rsidRDefault="00D42D44" w:rsidP="00D42D4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1084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оценки: </w:t>
      </w:r>
    </w:p>
    <w:p w:rsidR="005E1EF3" w:rsidRPr="00BD1084" w:rsidRDefault="005E1EF3" w:rsidP="005E1EF3">
      <w:pPr>
        <w:pStyle w:val="a8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BD1084">
        <w:rPr>
          <w:rFonts w:ascii="Times New Roman" w:hAnsi="Times New Roman" w:cs="Times New Roman"/>
          <w:sz w:val="24"/>
          <w:szCs w:val="24"/>
        </w:rPr>
        <w:t>Полнота и точность представления критериев.</w:t>
      </w:r>
    </w:p>
    <w:p w:rsidR="00D42D44" w:rsidRPr="00BD1084" w:rsidRDefault="00D42D44" w:rsidP="00D42D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Fonts w:ascii="Times New Roman" w:hAnsi="Times New Roman" w:cs="Times New Roman"/>
          <w:sz w:val="24"/>
          <w:szCs w:val="24"/>
        </w:rPr>
        <w:t>Студент анализирует содержание физкультурно-оздоровительной рабо</w:t>
      </w:r>
      <w:r w:rsidR="00342D03" w:rsidRPr="00BD1084">
        <w:rPr>
          <w:rFonts w:ascii="Times New Roman" w:hAnsi="Times New Roman" w:cs="Times New Roman"/>
          <w:sz w:val="24"/>
          <w:szCs w:val="24"/>
        </w:rPr>
        <w:t>ты в классе</w:t>
      </w:r>
      <w:r w:rsidRPr="00BD1084">
        <w:rPr>
          <w:rFonts w:ascii="Times New Roman" w:hAnsi="Times New Roman" w:cs="Times New Roman"/>
          <w:sz w:val="24"/>
          <w:szCs w:val="24"/>
        </w:rPr>
        <w:t>, обосновывает собственную позицию по планированию урока.</w:t>
      </w:r>
    </w:p>
    <w:p w:rsidR="00342D03" w:rsidRPr="00BD1084" w:rsidRDefault="00342D03" w:rsidP="00D42D4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D03" w:rsidRPr="00BD1084" w:rsidRDefault="00342D03" w:rsidP="00342D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03" w:rsidRPr="00BD1084" w:rsidRDefault="00553641" w:rsidP="00342D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84">
        <w:rPr>
          <w:rFonts w:ascii="Times New Roman" w:hAnsi="Times New Roman" w:cs="Times New Roman"/>
          <w:b/>
          <w:sz w:val="24"/>
          <w:szCs w:val="24"/>
        </w:rPr>
        <w:t>Вариант 5</w:t>
      </w:r>
      <w:r w:rsidR="00342D03" w:rsidRPr="00BD1084">
        <w:rPr>
          <w:rFonts w:ascii="Times New Roman" w:hAnsi="Times New Roman" w:cs="Times New Roman"/>
          <w:b/>
          <w:sz w:val="24"/>
          <w:szCs w:val="24"/>
        </w:rPr>
        <w:t>.</w:t>
      </w:r>
    </w:p>
    <w:p w:rsidR="00D42D44" w:rsidRPr="00BD1084" w:rsidRDefault="00D42D44" w:rsidP="00342D03">
      <w:pPr>
        <w:pStyle w:val="32"/>
        <w:shd w:val="clear" w:color="auto" w:fill="auto"/>
        <w:spacing w:line="240" w:lineRule="auto"/>
        <w:ind w:left="20" w:hanging="20"/>
        <w:jc w:val="left"/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BD1084">
        <w:rPr>
          <w:rStyle w:val="23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Проверяемые результаты обучения:</w:t>
      </w:r>
    </w:p>
    <w:p w:rsidR="00D42D44" w:rsidRPr="00BD1084" w:rsidRDefault="00D42D44" w:rsidP="00D42D44">
      <w:pPr>
        <w:spacing w:line="240" w:lineRule="auto"/>
        <w:jc w:val="both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знать:</w:t>
      </w:r>
    </w:p>
    <w:p w:rsidR="00342D03" w:rsidRPr="00BD1084" w:rsidRDefault="00342D03" w:rsidP="00342D03">
      <w:pPr>
        <w:pStyle w:val="32"/>
        <w:shd w:val="clear" w:color="auto" w:fill="auto"/>
        <w:spacing w:line="240" w:lineRule="auto"/>
        <w:ind w:left="851" w:hanging="142"/>
        <w:jc w:val="left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D1084">
        <w:rPr>
          <w:rStyle w:val="aff1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 xml:space="preserve">основы методической работы </w:t>
      </w:r>
      <w:r w:rsidR="00553641" w:rsidRPr="00BD1084">
        <w:rPr>
          <w:rStyle w:val="aff1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воспитателя ДОУ;</w:t>
      </w:r>
      <w:r w:rsidRPr="00BD1084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2D44" w:rsidRPr="00BD1084" w:rsidRDefault="00D42D44" w:rsidP="00342D03">
      <w:pPr>
        <w:spacing w:line="240" w:lineRule="auto"/>
        <w:ind w:left="709"/>
        <w:jc w:val="both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- компетентности в создании предметно-развивающей среды;</w:t>
      </w:r>
    </w:p>
    <w:p w:rsidR="00D42D44" w:rsidRPr="00BD1084" w:rsidRDefault="00D42D44" w:rsidP="00342D03">
      <w:pPr>
        <w:pStyle w:val="aff0"/>
        <w:spacing w:after="0" w:line="240" w:lineRule="auto"/>
        <w:ind w:left="709" w:right="20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- планирование педагогической работы</w:t>
      </w:r>
      <w:r w:rsidR="00C210E2"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D42D44" w:rsidRPr="00BD1084" w:rsidRDefault="00D42D44" w:rsidP="00342D03">
      <w:pPr>
        <w:pStyle w:val="aff0"/>
        <w:spacing w:after="0" w:line="240" w:lineRule="auto"/>
        <w:ind w:left="709" w:right="20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1084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- содержание и формы методической работы;</w:t>
      </w:r>
    </w:p>
    <w:p w:rsidR="00553641" w:rsidRPr="00BD1084" w:rsidRDefault="00553641" w:rsidP="00553641">
      <w:pPr>
        <w:pStyle w:val="aff0"/>
        <w:spacing w:after="0" w:line="240" w:lineRule="auto"/>
        <w:ind w:right="20"/>
        <w:jc w:val="both"/>
        <w:rPr>
          <w:rStyle w:val="aff2"/>
          <w:rFonts w:ascii="Times New Roman" w:hAnsi="Times New Roman" w:cs="Times New Roman"/>
          <w:iCs/>
          <w:color w:val="000000"/>
          <w:sz w:val="24"/>
          <w:szCs w:val="24"/>
        </w:rPr>
      </w:pPr>
    </w:p>
    <w:p w:rsidR="00553641" w:rsidRPr="00BD1084" w:rsidRDefault="00553641" w:rsidP="00553641">
      <w:pPr>
        <w:pStyle w:val="aff0"/>
        <w:spacing w:after="0" w:line="240" w:lineRule="auto"/>
        <w:ind w:left="20" w:right="20" w:firstLine="689"/>
        <w:jc w:val="both"/>
        <w:rPr>
          <w:rStyle w:val="aff2"/>
          <w:rFonts w:ascii="Times New Roman" w:hAnsi="Times New Roman" w:cs="Times New Roman"/>
          <w:i w:val="0"/>
          <w:iCs/>
          <w:color w:val="000000"/>
          <w:sz w:val="24"/>
          <w:szCs w:val="24"/>
        </w:rPr>
      </w:pPr>
      <w:r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Задание 1.</w:t>
      </w:r>
      <w:r w:rsidRPr="00BD1084">
        <w:rPr>
          <w:rStyle w:val="aff2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67FC6" w:rsidRPr="00BD1084">
        <w:rPr>
          <w:rStyle w:val="aff2"/>
          <w:rFonts w:ascii="Times New Roman" w:hAnsi="Times New Roman" w:cs="Times New Roman"/>
          <w:i w:val="0"/>
          <w:iCs/>
          <w:color w:val="000000"/>
          <w:sz w:val="24"/>
          <w:szCs w:val="24"/>
        </w:rPr>
        <w:t>Опишите структуру методического кабинета ДОУ.</w:t>
      </w:r>
    </w:p>
    <w:p w:rsidR="00D42D44" w:rsidRPr="00BD1084" w:rsidRDefault="00C210E2" w:rsidP="00C210E2">
      <w:pPr>
        <w:pStyle w:val="aff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2"/>
          <w:rFonts w:ascii="Times New Roman" w:hAnsi="Times New Roman" w:cs="Times New Roman"/>
          <w:b/>
          <w:iCs/>
          <w:color w:val="000000"/>
          <w:sz w:val="24"/>
          <w:szCs w:val="24"/>
        </w:rPr>
        <w:t>Текст задания 2: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На совещании </w:t>
      </w:r>
      <w:r w:rsidR="00553641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воспитателей ДОУ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был пос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тавлен для обсуждения вопрос о методах и приемах фор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мирования культуросообразных навыков поведения.</w:t>
      </w:r>
    </w:p>
    <w:p w:rsidR="00D42D44" w:rsidRPr="00BD1084" w:rsidRDefault="00553641" w:rsidP="00D42D44">
      <w:pPr>
        <w:pStyle w:val="aff0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Заведующая, старший воспитатель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, врач, медицинская сестра изучили работу всех 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воспитателей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по этому вопро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су, обнаружили несогласованность в требованиях, отсут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ствие преемственности, наметили конкретные меры по ус</w:t>
      </w:r>
      <w:r w:rsidR="00D42D44"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транению недостатков.</w:t>
      </w:r>
    </w:p>
    <w:p w:rsidR="00D42D44" w:rsidRPr="00BD1084" w:rsidRDefault="00D42D44" w:rsidP="00E246AD">
      <w:pPr>
        <w:pStyle w:val="aff0"/>
        <w:widowControl w:val="0"/>
        <w:numPr>
          <w:ilvl w:val="0"/>
          <w:numId w:val="36"/>
        </w:numPr>
        <w:tabs>
          <w:tab w:val="left" w:pos="590"/>
        </w:tabs>
        <w:spacing w:after="0" w:line="240" w:lineRule="auto"/>
        <w:ind w:lef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В чем ценность таких совещаний?</w:t>
      </w:r>
    </w:p>
    <w:p w:rsidR="00D42D44" w:rsidRPr="00BD1084" w:rsidRDefault="00D42D44" w:rsidP="00E246AD">
      <w:pPr>
        <w:pStyle w:val="aff0"/>
        <w:widowControl w:val="0"/>
        <w:numPr>
          <w:ilvl w:val="0"/>
          <w:numId w:val="36"/>
        </w:numPr>
        <w:tabs>
          <w:tab w:val="left" w:pos="590"/>
        </w:tabs>
        <w:spacing w:after="0" w:line="240" w:lineRule="auto"/>
        <w:ind w:left="20" w:right="20" w:firstLine="320"/>
        <w:jc w:val="both"/>
        <w:rPr>
          <w:rStyle w:val="aff1"/>
          <w:rFonts w:ascii="Times New Roman" w:eastAsiaTheme="majorEastAsia" w:hAnsi="Times New Roman" w:cs="Times New Roman"/>
          <w:sz w:val="24"/>
          <w:szCs w:val="24"/>
        </w:rPr>
      </w:pP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t>Какова их роль в реализации принципа коллектив</w:t>
      </w:r>
      <w:r w:rsidRPr="00BD1084">
        <w:rPr>
          <w:rStyle w:val="aff1"/>
          <w:rFonts w:ascii="Times New Roman" w:eastAsiaTheme="majorEastAsia" w:hAnsi="Times New Roman" w:cs="Times New Roman"/>
          <w:color w:val="000000"/>
          <w:sz w:val="24"/>
          <w:szCs w:val="24"/>
        </w:rPr>
        <w:softHyphen/>
        <w:t>ного руководства воспитательно-образовательной работой?</w:t>
      </w:r>
    </w:p>
    <w:p w:rsidR="00342D03" w:rsidRPr="00BD1084" w:rsidRDefault="00342D03" w:rsidP="00D42D4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D44" w:rsidRPr="00BD1084" w:rsidRDefault="00D42D44" w:rsidP="00D42D4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1084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E67FC6" w:rsidRPr="00BD1084" w:rsidRDefault="00E67FC6" w:rsidP="00D42D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Fonts w:ascii="Times New Roman" w:hAnsi="Times New Roman" w:cs="Times New Roman"/>
          <w:sz w:val="24"/>
          <w:szCs w:val="24"/>
        </w:rPr>
        <w:t>Полнота и точность представленной структуры методического кабинета ДОУ.</w:t>
      </w:r>
    </w:p>
    <w:p w:rsidR="00553641" w:rsidRPr="00BD1084" w:rsidRDefault="00D42D44" w:rsidP="00E67F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084">
        <w:rPr>
          <w:rFonts w:ascii="Times New Roman" w:hAnsi="Times New Roman" w:cs="Times New Roman"/>
          <w:sz w:val="24"/>
          <w:szCs w:val="24"/>
        </w:rPr>
        <w:t>Студент анализирует формы методической работы, намечает план работы по во</w:t>
      </w:r>
      <w:r w:rsidRPr="00BD1084">
        <w:rPr>
          <w:rFonts w:ascii="Times New Roman" w:hAnsi="Times New Roman" w:cs="Times New Roman"/>
          <w:sz w:val="24"/>
          <w:szCs w:val="24"/>
        </w:rPr>
        <w:t>с</w:t>
      </w:r>
      <w:r w:rsidRPr="00BD1084">
        <w:rPr>
          <w:rFonts w:ascii="Times New Roman" w:hAnsi="Times New Roman" w:cs="Times New Roman"/>
          <w:sz w:val="24"/>
          <w:szCs w:val="24"/>
        </w:rPr>
        <w:t>питанию культуросообр</w:t>
      </w:r>
      <w:r w:rsidR="00E67FC6" w:rsidRPr="00BD1084">
        <w:rPr>
          <w:rFonts w:ascii="Times New Roman" w:hAnsi="Times New Roman" w:cs="Times New Roman"/>
          <w:sz w:val="24"/>
          <w:szCs w:val="24"/>
        </w:rPr>
        <w:t>азных норм поведения школьника.</w:t>
      </w:r>
    </w:p>
    <w:p w:rsidR="00553641" w:rsidRPr="00BD1084" w:rsidRDefault="00553641" w:rsidP="0055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084" w:rsidRDefault="00BD1084" w:rsidP="00D16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1A" w:rsidRPr="006D131A" w:rsidRDefault="006D131A" w:rsidP="00D16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1A">
        <w:rPr>
          <w:rFonts w:ascii="Times New Roman" w:hAnsi="Times New Roman" w:cs="Times New Roman"/>
          <w:b/>
          <w:sz w:val="24"/>
          <w:szCs w:val="24"/>
        </w:rPr>
        <w:t>ПАКЕТ ЭКЗАМЕНАТОРА</w:t>
      </w:r>
    </w:p>
    <w:p w:rsidR="006D131A" w:rsidRPr="006D131A" w:rsidRDefault="006D131A" w:rsidP="006D1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D131A" w:rsidRPr="006D131A" w:rsidTr="00C210E2">
        <w:tc>
          <w:tcPr>
            <w:tcW w:w="9572" w:type="dxa"/>
            <w:gridSpan w:val="3"/>
          </w:tcPr>
          <w:p w:rsidR="006D131A" w:rsidRPr="006D131A" w:rsidRDefault="006D131A" w:rsidP="00DC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1A" w:rsidRPr="006D131A" w:rsidRDefault="006D131A" w:rsidP="00DC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результатов освоения программы профессионального модуля 03</w:t>
            </w:r>
          </w:p>
          <w:p w:rsidR="006D131A" w:rsidRPr="006D131A" w:rsidRDefault="006D131A" w:rsidP="00DC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A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«Методическое обеспечение образовательного процесса»</w:t>
            </w:r>
          </w:p>
          <w:p w:rsidR="006D131A" w:rsidRPr="006D131A" w:rsidRDefault="006D131A" w:rsidP="00DC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1A" w:rsidRPr="006D131A" w:rsidTr="00AA3F72">
        <w:tc>
          <w:tcPr>
            <w:tcW w:w="3190" w:type="dxa"/>
            <w:shd w:val="clear" w:color="auto" w:fill="F0F0F0"/>
          </w:tcPr>
          <w:p w:rsidR="006D131A" w:rsidRPr="00C210E2" w:rsidRDefault="006D131A" w:rsidP="00C210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0E2">
              <w:rPr>
                <w:rFonts w:ascii="Times New Roman" w:hAnsi="Times New Roman" w:cs="Times New Roman"/>
                <w:b/>
                <w:sz w:val="22"/>
                <w:szCs w:val="22"/>
              </w:rPr>
              <w:t>Номер и краткое содержа</w:t>
            </w:r>
            <w:r w:rsidR="00C210E2" w:rsidRPr="00C210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ние </w:t>
            </w:r>
            <w:r w:rsidRPr="00C210E2">
              <w:rPr>
                <w:rFonts w:ascii="Times New Roman" w:hAnsi="Times New Roman" w:cs="Times New Roman"/>
                <w:b/>
                <w:sz w:val="22"/>
                <w:szCs w:val="22"/>
              </w:rPr>
              <w:t>задания</w:t>
            </w:r>
          </w:p>
          <w:p w:rsidR="006D131A" w:rsidRPr="00C210E2" w:rsidRDefault="006D131A" w:rsidP="00DC7D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F0F0F0"/>
          </w:tcPr>
          <w:p w:rsidR="006D131A" w:rsidRPr="00C210E2" w:rsidRDefault="006D131A" w:rsidP="00DC7D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0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Оцениваемые </w:t>
            </w:r>
            <w:r w:rsidR="00C210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</w:t>
            </w:r>
            <w:r w:rsidRPr="00C210E2">
              <w:rPr>
                <w:rFonts w:ascii="Times New Roman" w:hAnsi="Times New Roman" w:cs="Times New Roman"/>
                <w:b/>
                <w:sz w:val="22"/>
                <w:szCs w:val="22"/>
              </w:rPr>
              <w:t>компетенции</w:t>
            </w:r>
          </w:p>
          <w:p w:rsidR="006D131A" w:rsidRPr="00C210E2" w:rsidRDefault="006D131A" w:rsidP="00DC7D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F0F0F0"/>
          </w:tcPr>
          <w:p w:rsidR="006D131A" w:rsidRPr="00C210E2" w:rsidRDefault="006D131A" w:rsidP="00DC7D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0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оценки </w:t>
            </w:r>
            <w:r w:rsidR="00C210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</w:t>
            </w:r>
            <w:r w:rsidRPr="00C210E2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  <w:tr w:rsidR="006D131A" w:rsidRPr="006D131A" w:rsidTr="00C210E2">
        <w:tc>
          <w:tcPr>
            <w:tcW w:w="3190" w:type="dxa"/>
          </w:tcPr>
          <w:p w:rsidR="006D131A" w:rsidRPr="006D131A" w:rsidRDefault="006D131A" w:rsidP="00DC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1A" w:rsidRPr="006D131A" w:rsidRDefault="006D131A" w:rsidP="00DC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131A" w:rsidRPr="006D131A" w:rsidRDefault="006D131A" w:rsidP="00DC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131A" w:rsidRPr="006D131A" w:rsidRDefault="006D131A" w:rsidP="00DC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1A" w:rsidRPr="006D131A" w:rsidRDefault="006D131A" w:rsidP="006D1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Задание № 1, 2 варианта</w:t>
      </w: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...</w:t>
      </w: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Время выполнения каждого задания:</w:t>
      </w: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Задание No ______ мин./час.</w:t>
      </w: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Задание No ______ мин./час.</w:t>
      </w: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Оборудование: _____________________________________________________________________________</w:t>
      </w: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 xml:space="preserve">Литература для экзаменующихся (справочная, методическая и др.) </w:t>
      </w:r>
    </w:p>
    <w:p w:rsidR="006D131A" w:rsidRPr="006D131A" w:rsidRDefault="006D131A" w:rsidP="0073722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D131A" w:rsidRPr="006D131A" w:rsidRDefault="006D131A" w:rsidP="0073722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D131A" w:rsidRPr="006D131A" w:rsidRDefault="006D131A" w:rsidP="0073722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Дополнительная литература для экзаменатора (учебная, нормативная и т.п.)</w:t>
      </w:r>
    </w:p>
    <w:p w:rsidR="006D131A" w:rsidRPr="006D131A" w:rsidRDefault="006D131A" w:rsidP="0073722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D131A" w:rsidRPr="006D131A" w:rsidRDefault="006D131A" w:rsidP="0073722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D131A" w:rsidRPr="006D131A" w:rsidRDefault="006D131A" w:rsidP="006D131A">
      <w:pPr>
        <w:ind w:left="708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276578" w:rsidP="006D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131A" w:rsidRPr="006D131A">
        <w:rPr>
          <w:rFonts w:ascii="Times New Roman" w:hAnsi="Times New Roman" w:cs="Times New Roman"/>
          <w:b/>
          <w:sz w:val="24"/>
          <w:szCs w:val="24"/>
        </w:rPr>
        <w:t>.2</w:t>
      </w:r>
      <w:r w:rsidR="006D131A" w:rsidRPr="006D131A">
        <w:rPr>
          <w:rFonts w:ascii="Times New Roman" w:hAnsi="Times New Roman" w:cs="Times New Roman"/>
          <w:sz w:val="24"/>
          <w:szCs w:val="24"/>
        </w:rPr>
        <w:t xml:space="preserve">. </w:t>
      </w:r>
      <w:r w:rsidRPr="00276578">
        <w:rPr>
          <w:rFonts w:ascii="Times New Roman" w:hAnsi="Times New Roman" w:cs="Times New Roman"/>
          <w:b/>
          <w:sz w:val="24"/>
          <w:szCs w:val="24"/>
        </w:rPr>
        <w:t>Комплект материалов для оценки сфорсированности общих и профессионал</w:t>
      </w:r>
      <w:r w:rsidRPr="00276578">
        <w:rPr>
          <w:rFonts w:ascii="Times New Roman" w:hAnsi="Times New Roman" w:cs="Times New Roman"/>
          <w:b/>
          <w:sz w:val="24"/>
          <w:szCs w:val="24"/>
        </w:rPr>
        <w:t>ь</w:t>
      </w:r>
      <w:r w:rsidRPr="00276578">
        <w:rPr>
          <w:rFonts w:ascii="Times New Roman" w:hAnsi="Times New Roman" w:cs="Times New Roman"/>
          <w:b/>
          <w:sz w:val="24"/>
          <w:szCs w:val="24"/>
        </w:rPr>
        <w:t>ных компетенций по виду профессиональной деятельности «Методическое обеспеч</w:t>
      </w:r>
      <w:r w:rsidRPr="00276578">
        <w:rPr>
          <w:rFonts w:ascii="Times New Roman" w:hAnsi="Times New Roman" w:cs="Times New Roman"/>
          <w:b/>
          <w:sz w:val="24"/>
          <w:szCs w:val="24"/>
        </w:rPr>
        <w:t>е</w:t>
      </w:r>
      <w:r w:rsidRPr="00276578">
        <w:rPr>
          <w:rFonts w:ascii="Times New Roman" w:hAnsi="Times New Roman" w:cs="Times New Roman"/>
          <w:b/>
          <w:sz w:val="24"/>
          <w:szCs w:val="24"/>
        </w:rPr>
        <w:t>ние образовательного процесса» с использованием портфолио /квалификационный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76578" w:rsidRDefault="00276578" w:rsidP="006D131A">
      <w:pPr>
        <w:rPr>
          <w:rFonts w:ascii="Times New Roman" w:hAnsi="Times New Roman" w:cs="Times New Roman"/>
          <w:sz w:val="24"/>
          <w:szCs w:val="24"/>
        </w:rPr>
      </w:pPr>
    </w:p>
    <w:p w:rsidR="00276578" w:rsidRPr="00276578" w:rsidRDefault="00276578" w:rsidP="006D131A">
      <w:pPr>
        <w:rPr>
          <w:rFonts w:ascii="Times New Roman" w:hAnsi="Times New Roman" w:cs="Times New Roman"/>
          <w:b/>
          <w:sz w:val="24"/>
          <w:szCs w:val="24"/>
        </w:rPr>
      </w:pPr>
      <w:r w:rsidRPr="00276578">
        <w:rPr>
          <w:rFonts w:ascii="Times New Roman" w:hAnsi="Times New Roman" w:cs="Times New Roman"/>
          <w:b/>
          <w:sz w:val="24"/>
          <w:szCs w:val="24"/>
        </w:rPr>
        <w:t>4.2.1 Требования к портфолио</w:t>
      </w: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 xml:space="preserve">Тип портфолио: </w:t>
      </w:r>
      <w:r w:rsidRPr="006D131A">
        <w:rPr>
          <w:rFonts w:ascii="Times New Roman" w:hAnsi="Times New Roman" w:cs="Times New Roman"/>
          <w:sz w:val="24"/>
          <w:szCs w:val="24"/>
          <w:u w:val="single"/>
        </w:rPr>
        <w:t>портфолио смешанного типа</w:t>
      </w: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131A"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</w:t>
      </w:r>
      <w:r w:rsidR="00C210E2">
        <w:rPr>
          <w:rFonts w:ascii="Times New Roman" w:hAnsi="Times New Roman" w:cs="Times New Roman"/>
          <w:sz w:val="24"/>
          <w:szCs w:val="24"/>
          <w:u w:val="single"/>
        </w:rPr>
        <w:t>ОК 01-12; ПК 3.1-3.5</w:t>
      </w: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 xml:space="preserve">Состав портфолио: </w:t>
      </w: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Обязательные документы:</w:t>
      </w:r>
    </w:p>
    <w:p w:rsidR="006D131A" w:rsidRPr="006D131A" w:rsidRDefault="006D131A" w:rsidP="0087601E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Аттестационный лист по профессиональной практике</w:t>
      </w:r>
      <w:r w:rsidR="00C210E2">
        <w:rPr>
          <w:rFonts w:ascii="Times New Roman" w:hAnsi="Times New Roman" w:cs="Times New Roman"/>
          <w:sz w:val="24"/>
          <w:szCs w:val="24"/>
        </w:rPr>
        <w:t>.</w:t>
      </w:r>
    </w:p>
    <w:p w:rsidR="00C210E2" w:rsidRDefault="00737220" w:rsidP="0087601E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от</w:t>
      </w:r>
      <w:r w:rsidR="006D131A" w:rsidRPr="00C210E2">
        <w:rPr>
          <w:rFonts w:ascii="Times New Roman" w:hAnsi="Times New Roman" w:cs="Times New Roman"/>
          <w:sz w:val="24"/>
          <w:szCs w:val="24"/>
        </w:rPr>
        <w:t xml:space="preserve"> </w:t>
      </w:r>
      <w:r w:rsidR="00C210E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D131A" w:rsidRPr="00C210E2">
        <w:rPr>
          <w:rFonts w:ascii="Times New Roman" w:hAnsi="Times New Roman" w:cs="Times New Roman"/>
          <w:sz w:val="24"/>
          <w:szCs w:val="24"/>
        </w:rPr>
        <w:t>учреждения</w:t>
      </w:r>
      <w:r w:rsidR="00C210E2">
        <w:rPr>
          <w:rFonts w:ascii="Times New Roman" w:hAnsi="Times New Roman" w:cs="Times New Roman"/>
          <w:sz w:val="24"/>
          <w:szCs w:val="24"/>
        </w:rPr>
        <w:t>.</w:t>
      </w:r>
      <w:r w:rsidR="006D131A" w:rsidRPr="00C21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31A" w:rsidRPr="00C210E2" w:rsidRDefault="006D131A" w:rsidP="0087601E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0E2">
        <w:rPr>
          <w:rFonts w:ascii="Times New Roman" w:hAnsi="Times New Roman" w:cs="Times New Roman"/>
          <w:sz w:val="24"/>
          <w:szCs w:val="24"/>
        </w:rPr>
        <w:t>Дневник профессиональной практики</w:t>
      </w:r>
      <w:r w:rsidR="00C210E2">
        <w:rPr>
          <w:rFonts w:ascii="Times New Roman" w:hAnsi="Times New Roman" w:cs="Times New Roman"/>
          <w:sz w:val="24"/>
          <w:szCs w:val="24"/>
        </w:rPr>
        <w:t>.</w:t>
      </w:r>
    </w:p>
    <w:p w:rsidR="006D131A" w:rsidRPr="006D131A" w:rsidRDefault="00C210E2" w:rsidP="0087601E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заданий для</w:t>
      </w:r>
      <w:r w:rsidR="006D131A" w:rsidRPr="006D131A">
        <w:rPr>
          <w:rFonts w:ascii="Times New Roman" w:hAnsi="Times New Roman" w:cs="Times New Roman"/>
          <w:sz w:val="24"/>
          <w:szCs w:val="24"/>
        </w:rPr>
        <w:t xml:space="preserve"> практических и лабораторных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1A" w:rsidRPr="006D131A" w:rsidRDefault="006D131A" w:rsidP="0087601E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 xml:space="preserve">Образцы методической документации педагога </w:t>
      </w:r>
      <w:r w:rsidR="00C210E2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6D131A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 xml:space="preserve">Дополнительные материалы: </w:t>
      </w:r>
    </w:p>
    <w:p w:rsidR="006D131A" w:rsidRPr="006D131A" w:rsidRDefault="006D131A" w:rsidP="0087601E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Грамоты, дипломы за спортивные и общественные достижения,</w:t>
      </w:r>
    </w:p>
    <w:p w:rsidR="006D131A" w:rsidRPr="006D131A" w:rsidRDefault="006D131A" w:rsidP="0087601E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Сертификаты за участие в колледжных. городских и областных мероприятиях,</w:t>
      </w:r>
    </w:p>
    <w:p w:rsidR="006D131A" w:rsidRPr="006D131A" w:rsidRDefault="006D131A" w:rsidP="0087601E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>Приказы о поощрениях и др.</w:t>
      </w:r>
    </w:p>
    <w:p w:rsidR="006D131A" w:rsidRPr="006D131A" w:rsidRDefault="006D131A" w:rsidP="00737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31A" w:rsidRPr="00CB4EC3" w:rsidRDefault="006D131A" w:rsidP="007372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EC3">
        <w:rPr>
          <w:rFonts w:ascii="Times New Roman" w:hAnsi="Times New Roman" w:cs="Times New Roman"/>
          <w:b/>
          <w:sz w:val="24"/>
          <w:szCs w:val="24"/>
        </w:rPr>
        <w:t>Основные требования</w:t>
      </w:r>
    </w:p>
    <w:p w:rsidR="006D131A" w:rsidRP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7A1" w:rsidRPr="00CB4EC3" w:rsidRDefault="006D131A" w:rsidP="009567A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4EC3">
        <w:rPr>
          <w:rFonts w:ascii="Times New Roman" w:hAnsi="Times New Roman" w:cs="Times New Roman"/>
          <w:sz w:val="24"/>
          <w:szCs w:val="24"/>
        </w:rPr>
        <w:t>Требования к структуре и оформлению портфолио</w:t>
      </w:r>
    </w:p>
    <w:p w:rsidR="009567A1" w:rsidRPr="00CB4EC3" w:rsidRDefault="009567A1" w:rsidP="00E246A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4EC3">
        <w:rPr>
          <w:rFonts w:ascii="Times New Roman" w:hAnsi="Times New Roman" w:cs="Times New Roman"/>
          <w:color w:val="000000"/>
          <w:sz w:val="24"/>
          <w:szCs w:val="24"/>
        </w:rPr>
        <w:t>Наличие творчески оформленной обложки, отражающей личность и интересы студента.</w:t>
      </w:r>
    </w:p>
    <w:p w:rsidR="009567A1" w:rsidRPr="00CB4EC3" w:rsidRDefault="009567A1" w:rsidP="00E246A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4EC3">
        <w:rPr>
          <w:rFonts w:ascii="Times New Roman" w:hAnsi="Times New Roman" w:cs="Times New Roman"/>
          <w:color w:val="000000"/>
          <w:sz w:val="24"/>
          <w:szCs w:val="24"/>
        </w:rPr>
        <w:t xml:space="preserve">Наличие четко сформулированного оглавления (с номерами страниц и т.д.) </w:t>
      </w:r>
    </w:p>
    <w:p w:rsidR="009567A1" w:rsidRPr="00CB4EC3" w:rsidRDefault="009567A1" w:rsidP="00E246A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4EC3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содержания оглавлению.</w:t>
      </w:r>
    </w:p>
    <w:p w:rsidR="009567A1" w:rsidRPr="00CB4EC3" w:rsidRDefault="009567A1" w:rsidP="00E246AD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4EC3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введение в каждую главу, входящую в портфолио </w:t>
      </w:r>
    </w:p>
    <w:p w:rsidR="009567A1" w:rsidRPr="00CB4EC3" w:rsidRDefault="009567A1" w:rsidP="00E246AD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4EC3">
        <w:rPr>
          <w:rFonts w:ascii="Times New Roman" w:hAnsi="Times New Roman" w:cs="Times New Roman"/>
          <w:color w:val="000000"/>
          <w:sz w:val="24"/>
          <w:szCs w:val="24"/>
        </w:rPr>
        <w:t>Перечень целей обучения, сформулированных студентом на основании своих и</w:t>
      </w:r>
      <w:r w:rsidRPr="00CB4EC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B4EC3">
        <w:rPr>
          <w:rFonts w:ascii="Times New Roman" w:hAnsi="Times New Roman" w:cs="Times New Roman"/>
          <w:color w:val="000000"/>
          <w:sz w:val="24"/>
          <w:szCs w:val="24"/>
        </w:rPr>
        <w:t>тересов, потребностей и самооценки.</w:t>
      </w:r>
    </w:p>
    <w:p w:rsidR="009567A1" w:rsidRPr="00CB4EC3" w:rsidRDefault="009567A1" w:rsidP="00E246AD">
      <w:pPr>
        <w:widowControl w:val="0"/>
        <w:numPr>
          <w:ilvl w:val="0"/>
          <w:numId w:val="3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ind w:left="72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4EC3">
        <w:rPr>
          <w:rFonts w:ascii="Times New Roman" w:hAnsi="Times New Roman" w:cs="Times New Roman"/>
          <w:color w:val="000000"/>
          <w:sz w:val="24"/>
          <w:szCs w:val="24"/>
        </w:rPr>
        <w:t>Письмо студенту от преподавателя (родителей, однокурсников, научного руков</w:t>
      </w:r>
      <w:r w:rsidRPr="00CB4EC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4EC3">
        <w:rPr>
          <w:rFonts w:ascii="Times New Roman" w:hAnsi="Times New Roman" w:cs="Times New Roman"/>
          <w:color w:val="000000"/>
          <w:sz w:val="24"/>
          <w:szCs w:val="24"/>
        </w:rPr>
        <w:t>дителя и др.), в котором могут содержаться комментарии, рекомендации, оценка, пожелания, поддержка, обратная связь и т. д.).</w:t>
      </w:r>
    </w:p>
    <w:p w:rsidR="006D131A" w:rsidRPr="00CB4EC3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EC3">
        <w:rPr>
          <w:rFonts w:ascii="Times New Roman" w:hAnsi="Times New Roman" w:cs="Times New Roman"/>
          <w:sz w:val="24"/>
          <w:szCs w:val="24"/>
        </w:rPr>
        <w:t>.</w:t>
      </w:r>
    </w:p>
    <w:p w:rsidR="006D131A" w:rsidRDefault="006D131A" w:rsidP="00737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31A">
        <w:rPr>
          <w:rFonts w:ascii="Times New Roman" w:hAnsi="Times New Roman" w:cs="Times New Roman"/>
          <w:sz w:val="24"/>
          <w:szCs w:val="24"/>
        </w:rPr>
        <w:t xml:space="preserve">Требования к презентации и защите портфолио: </w:t>
      </w:r>
    </w:p>
    <w:p w:rsidR="0087601E" w:rsidRDefault="0087601E" w:rsidP="00E246AD">
      <w:pPr>
        <w:pStyle w:val="a8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выступление должно сопровождаться мультимедийной презентацией;</w:t>
      </w:r>
    </w:p>
    <w:p w:rsidR="0087601E" w:rsidRDefault="0087601E" w:rsidP="00E246AD">
      <w:pPr>
        <w:pStyle w:val="a8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должен отражать основные аспекты портфолио;</w:t>
      </w:r>
    </w:p>
    <w:p w:rsidR="0087601E" w:rsidRDefault="0087601E" w:rsidP="00E246AD">
      <w:pPr>
        <w:pStyle w:val="a8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должен длиться не более 7 минут;</w:t>
      </w:r>
    </w:p>
    <w:p w:rsidR="0087601E" w:rsidRPr="0087601E" w:rsidRDefault="0087601E" w:rsidP="00E246AD">
      <w:pPr>
        <w:pStyle w:val="a8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изложения основных аспектов работы, докладчик должен ответить на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просы оппонентов по содержанию портфолио.</w:t>
      </w:r>
    </w:p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276578" w:rsidP="006D1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4.2.2.</w:t>
      </w:r>
      <w:r w:rsidR="006D131A" w:rsidRPr="006D131A">
        <w:rPr>
          <w:rFonts w:ascii="Times New Roman" w:hAnsi="Times New Roman" w:cs="Times New Roman"/>
          <w:b/>
          <w:sz w:val="24"/>
          <w:szCs w:val="24"/>
        </w:rPr>
        <w:t>Показатели оценки портфолио</w:t>
      </w:r>
    </w:p>
    <w:p w:rsidR="006D131A" w:rsidRPr="006D131A" w:rsidRDefault="006D131A" w:rsidP="006D131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385"/>
        <w:gridCol w:w="1384"/>
      </w:tblGrid>
      <w:tr w:rsidR="006D131A" w:rsidRPr="00737220" w:rsidTr="009567A1">
        <w:tc>
          <w:tcPr>
            <w:tcW w:w="2802" w:type="dxa"/>
          </w:tcPr>
          <w:p w:rsidR="006D131A" w:rsidRPr="00737220" w:rsidRDefault="006D131A" w:rsidP="00DC7D99">
            <w:pPr>
              <w:rPr>
                <w:rFonts w:ascii="Times New Roman" w:hAnsi="Times New Roman" w:cs="Times New Roman"/>
              </w:rPr>
            </w:pPr>
            <w:r w:rsidRPr="00737220">
              <w:rPr>
                <w:rFonts w:ascii="Times New Roman" w:hAnsi="Times New Roman" w:cs="Times New Roman"/>
              </w:rPr>
              <w:t>Коды и наименования пров</w:t>
            </w:r>
            <w:r w:rsidRPr="00737220">
              <w:rPr>
                <w:rFonts w:ascii="Times New Roman" w:hAnsi="Times New Roman" w:cs="Times New Roman"/>
              </w:rPr>
              <w:t>е</w:t>
            </w:r>
            <w:r w:rsidRPr="00737220">
              <w:rPr>
                <w:rFonts w:ascii="Times New Roman" w:hAnsi="Times New Roman" w:cs="Times New Roman"/>
              </w:rPr>
              <w:t>ряемых компетен</w:t>
            </w:r>
            <w:r w:rsidR="009567A1">
              <w:rPr>
                <w:rFonts w:ascii="Times New Roman" w:hAnsi="Times New Roman" w:cs="Times New Roman"/>
              </w:rPr>
              <w:t>ций или их сочетаний</w:t>
            </w:r>
          </w:p>
        </w:tc>
        <w:tc>
          <w:tcPr>
            <w:tcW w:w="5385" w:type="dxa"/>
          </w:tcPr>
          <w:p w:rsidR="006D131A" w:rsidRPr="00737220" w:rsidRDefault="006D131A" w:rsidP="00DC7D99">
            <w:pPr>
              <w:rPr>
                <w:rFonts w:ascii="Times New Roman" w:hAnsi="Times New Roman" w:cs="Times New Roman"/>
              </w:rPr>
            </w:pPr>
            <w:r w:rsidRPr="00737220">
              <w:rPr>
                <w:rFonts w:ascii="Times New Roman" w:hAnsi="Times New Roman" w:cs="Times New Roman"/>
              </w:rPr>
              <w:t>Показатели оценки результата</w:t>
            </w:r>
          </w:p>
          <w:p w:rsidR="006D131A" w:rsidRPr="00737220" w:rsidRDefault="006D131A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D131A" w:rsidRPr="00737220" w:rsidRDefault="006D131A" w:rsidP="00DC7D99">
            <w:pPr>
              <w:rPr>
                <w:rFonts w:ascii="Times New Roman" w:hAnsi="Times New Roman" w:cs="Times New Roman"/>
              </w:rPr>
            </w:pPr>
            <w:r w:rsidRPr="00737220">
              <w:rPr>
                <w:rFonts w:ascii="Times New Roman" w:hAnsi="Times New Roman" w:cs="Times New Roman"/>
              </w:rPr>
              <w:t xml:space="preserve">Оценка </w:t>
            </w:r>
          </w:p>
          <w:p w:rsidR="006D131A" w:rsidRPr="00737220" w:rsidRDefault="006D131A" w:rsidP="00DC7D99">
            <w:pPr>
              <w:rPr>
                <w:rFonts w:ascii="Times New Roman" w:hAnsi="Times New Roman" w:cs="Times New Roman"/>
              </w:rPr>
            </w:pPr>
            <w:r w:rsidRPr="00737220">
              <w:rPr>
                <w:rFonts w:ascii="Times New Roman" w:hAnsi="Times New Roman" w:cs="Times New Roman"/>
              </w:rPr>
              <w:t>(да / нет)</w:t>
            </w:r>
          </w:p>
          <w:p w:rsidR="006D131A" w:rsidRPr="00737220" w:rsidRDefault="006D131A" w:rsidP="00DC7D99">
            <w:pPr>
              <w:rPr>
                <w:rFonts w:ascii="Times New Roman" w:hAnsi="Times New Roman" w:cs="Times New Roman"/>
              </w:rPr>
            </w:pPr>
          </w:p>
        </w:tc>
      </w:tr>
      <w:tr w:rsidR="006D131A" w:rsidRPr="00737220" w:rsidTr="009567A1">
        <w:tc>
          <w:tcPr>
            <w:tcW w:w="2802" w:type="dxa"/>
          </w:tcPr>
          <w:p w:rsidR="009567A1" w:rsidRDefault="009567A1" w:rsidP="009567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31A" w:rsidRDefault="009567A1" w:rsidP="009567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</w:t>
            </w:r>
          </w:p>
          <w:p w:rsidR="009567A1" w:rsidRDefault="009567A1" w:rsidP="009567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1, ПК 3</w:t>
            </w:r>
          </w:p>
          <w:p w:rsidR="009567A1" w:rsidRDefault="009567A1" w:rsidP="009567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67A1" w:rsidRDefault="009567A1" w:rsidP="009567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</w:t>
            </w:r>
          </w:p>
          <w:p w:rsidR="009567A1" w:rsidRDefault="009567A1" w:rsidP="009567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</w:t>
            </w:r>
          </w:p>
          <w:p w:rsidR="009567A1" w:rsidRDefault="009567A1" w:rsidP="009567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</w:t>
            </w:r>
          </w:p>
          <w:p w:rsidR="009567A1" w:rsidRDefault="009567A1" w:rsidP="009567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4, ПК 1</w:t>
            </w:r>
          </w:p>
          <w:p w:rsidR="009567A1" w:rsidRDefault="009567A1" w:rsidP="009567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67A1" w:rsidRPr="00737220" w:rsidRDefault="009567A1" w:rsidP="00876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2, ПК 4</w:t>
            </w:r>
          </w:p>
        </w:tc>
        <w:tc>
          <w:tcPr>
            <w:tcW w:w="5385" w:type="dxa"/>
          </w:tcPr>
          <w:p w:rsidR="009567A1" w:rsidRPr="009567A1" w:rsidRDefault="009567A1" w:rsidP="00E246AD">
            <w:pPr>
              <w:pStyle w:val="a8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before="120" w:line="240" w:lineRule="auto"/>
              <w:ind w:left="318" w:hanging="318"/>
              <w:rPr>
                <w:rFonts w:ascii="Times New Roman" w:hAnsi="Times New Roman" w:cs="Times New Roman"/>
                <w:noProof/>
              </w:rPr>
            </w:pPr>
            <w:r w:rsidRPr="009567A1">
              <w:rPr>
                <w:rFonts w:ascii="Times New Roman" w:hAnsi="Times New Roman" w:cs="Times New Roman"/>
                <w:color w:val="000000"/>
              </w:rPr>
              <w:t>Аккуратность (тщательность) выполнения.</w:t>
            </w:r>
            <w:r w:rsidRPr="009567A1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9567A1" w:rsidRPr="009567A1" w:rsidRDefault="009567A1" w:rsidP="00E246AD">
            <w:pPr>
              <w:pStyle w:val="a8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before="120" w:line="240" w:lineRule="auto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9567A1">
              <w:rPr>
                <w:rFonts w:ascii="Times New Roman" w:hAnsi="Times New Roman" w:cs="Times New Roman"/>
                <w:color w:val="000000"/>
              </w:rPr>
              <w:t>Факторы, отражающие понимание студентом матери</w:t>
            </w:r>
            <w:r w:rsidRPr="009567A1">
              <w:rPr>
                <w:rFonts w:ascii="Times New Roman" w:hAnsi="Times New Roman" w:cs="Times New Roman"/>
                <w:color w:val="000000"/>
              </w:rPr>
              <w:t>а</w:t>
            </w:r>
            <w:r w:rsidRPr="009567A1">
              <w:rPr>
                <w:rFonts w:ascii="Times New Roman" w:hAnsi="Times New Roman" w:cs="Times New Roman"/>
                <w:color w:val="000000"/>
              </w:rPr>
              <w:t>ла.</w:t>
            </w:r>
          </w:p>
          <w:p w:rsidR="009567A1" w:rsidRPr="009567A1" w:rsidRDefault="009567A1" w:rsidP="00E246AD">
            <w:pPr>
              <w:pStyle w:val="a8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before="120" w:line="240" w:lineRule="auto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9567A1">
              <w:rPr>
                <w:rFonts w:ascii="Times New Roman" w:hAnsi="Times New Roman" w:cs="Times New Roman"/>
                <w:color w:val="000000"/>
              </w:rPr>
              <w:t>Организация студентом портфолио.</w:t>
            </w:r>
          </w:p>
          <w:p w:rsidR="009567A1" w:rsidRPr="009567A1" w:rsidRDefault="009567A1" w:rsidP="00E246AD">
            <w:pPr>
              <w:pStyle w:val="a8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before="120" w:line="240" w:lineRule="auto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9567A1">
              <w:rPr>
                <w:rFonts w:ascii="Times New Roman" w:hAnsi="Times New Roman" w:cs="Times New Roman"/>
                <w:color w:val="000000"/>
              </w:rPr>
              <w:t>Полнота отражения изучаемого материала.</w:t>
            </w:r>
          </w:p>
          <w:p w:rsidR="009567A1" w:rsidRPr="009567A1" w:rsidRDefault="009567A1" w:rsidP="00E246AD">
            <w:pPr>
              <w:pStyle w:val="a8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before="120" w:line="240" w:lineRule="auto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9567A1">
              <w:rPr>
                <w:rFonts w:ascii="Times New Roman" w:hAnsi="Times New Roman" w:cs="Times New Roman"/>
                <w:color w:val="000000"/>
              </w:rPr>
              <w:t>Оформление.</w:t>
            </w:r>
          </w:p>
          <w:p w:rsidR="009567A1" w:rsidRPr="009567A1" w:rsidRDefault="009567A1" w:rsidP="00E246AD">
            <w:pPr>
              <w:pStyle w:val="a8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before="120" w:line="240" w:lineRule="auto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9567A1">
              <w:rPr>
                <w:rFonts w:ascii="Times New Roman" w:hAnsi="Times New Roman" w:cs="Times New Roman"/>
                <w:color w:val="000000"/>
              </w:rPr>
              <w:t>Факторы, отражающие размышления студента о своем познании.</w:t>
            </w:r>
          </w:p>
          <w:p w:rsidR="009567A1" w:rsidRPr="009567A1" w:rsidRDefault="009567A1" w:rsidP="00E246AD">
            <w:pPr>
              <w:pStyle w:val="a8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before="120" w:line="240" w:lineRule="auto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9567A1">
              <w:rPr>
                <w:rFonts w:ascii="Times New Roman" w:hAnsi="Times New Roman" w:cs="Times New Roman"/>
                <w:color w:val="000000"/>
              </w:rPr>
              <w:t>Творчество.</w:t>
            </w:r>
          </w:p>
          <w:p w:rsidR="006D131A" w:rsidRPr="00737220" w:rsidRDefault="006D131A" w:rsidP="00DC7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D131A" w:rsidRPr="00737220" w:rsidRDefault="006D131A" w:rsidP="00DC7D99">
            <w:pPr>
              <w:rPr>
                <w:rFonts w:ascii="Times New Roman" w:hAnsi="Times New Roman" w:cs="Times New Roman"/>
              </w:rPr>
            </w:pPr>
          </w:p>
        </w:tc>
      </w:tr>
    </w:tbl>
    <w:p w:rsidR="006D131A" w:rsidRPr="006D131A" w:rsidRDefault="006D131A" w:rsidP="006D131A">
      <w:pPr>
        <w:rPr>
          <w:rFonts w:ascii="Times New Roman" w:hAnsi="Times New Roman" w:cs="Times New Roman"/>
          <w:sz w:val="24"/>
          <w:szCs w:val="24"/>
        </w:rPr>
      </w:pPr>
    </w:p>
    <w:p w:rsidR="006D131A" w:rsidRPr="006D131A" w:rsidRDefault="00276578" w:rsidP="006D1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4.2.3 </w:t>
      </w:r>
      <w:r w:rsidR="006D131A" w:rsidRPr="006D131A">
        <w:rPr>
          <w:rFonts w:ascii="Times New Roman" w:hAnsi="Times New Roman" w:cs="Times New Roman"/>
          <w:b/>
          <w:sz w:val="24"/>
          <w:szCs w:val="24"/>
        </w:rPr>
        <w:t>Показатели оценки презентации и защиты портфолио</w:t>
      </w:r>
    </w:p>
    <w:p w:rsidR="006D131A" w:rsidRPr="006D131A" w:rsidRDefault="006D131A" w:rsidP="006D131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385"/>
        <w:gridCol w:w="1384"/>
      </w:tblGrid>
      <w:tr w:rsidR="006D131A" w:rsidRPr="006D131A" w:rsidTr="00AA3F72">
        <w:tc>
          <w:tcPr>
            <w:tcW w:w="2802" w:type="dxa"/>
            <w:shd w:val="clear" w:color="auto" w:fill="F0F0F0"/>
          </w:tcPr>
          <w:p w:rsidR="006D131A" w:rsidRPr="00AA3F72" w:rsidRDefault="006D131A" w:rsidP="00DC7D99">
            <w:pPr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Коды и наименования пр</w:t>
            </w:r>
            <w:r w:rsidRPr="00AA3F72">
              <w:rPr>
                <w:rFonts w:ascii="Times New Roman" w:hAnsi="Times New Roman" w:cs="Times New Roman"/>
                <w:b/>
              </w:rPr>
              <w:t>о</w:t>
            </w:r>
            <w:r w:rsidRPr="00AA3F72">
              <w:rPr>
                <w:rFonts w:ascii="Times New Roman" w:hAnsi="Times New Roman" w:cs="Times New Roman"/>
                <w:b/>
              </w:rPr>
              <w:t>веряемых компетен</w:t>
            </w:r>
            <w:r w:rsidR="009567A1" w:rsidRPr="00AA3F72">
              <w:rPr>
                <w:rFonts w:ascii="Times New Roman" w:hAnsi="Times New Roman" w:cs="Times New Roman"/>
                <w:b/>
              </w:rPr>
              <w:t>ций или их сочетаний</w:t>
            </w:r>
          </w:p>
        </w:tc>
        <w:tc>
          <w:tcPr>
            <w:tcW w:w="5385" w:type="dxa"/>
            <w:shd w:val="clear" w:color="auto" w:fill="F0F0F0"/>
          </w:tcPr>
          <w:p w:rsidR="006D131A" w:rsidRPr="00AA3F72" w:rsidRDefault="009567A1" w:rsidP="00DC7D99">
            <w:pPr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Показатели оценки результата</w:t>
            </w:r>
          </w:p>
        </w:tc>
        <w:tc>
          <w:tcPr>
            <w:tcW w:w="1384" w:type="dxa"/>
            <w:shd w:val="clear" w:color="auto" w:fill="F0F0F0"/>
          </w:tcPr>
          <w:p w:rsidR="006D131A" w:rsidRPr="00AA3F72" w:rsidRDefault="006D131A" w:rsidP="00DC7D99">
            <w:pPr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 xml:space="preserve">Оценка </w:t>
            </w:r>
          </w:p>
          <w:p w:rsidR="006D131A" w:rsidRPr="00AA3F72" w:rsidRDefault="009567A1" w:rsidP="00DC7D99">
            <w:pPr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</w:rPr>
              <w:t>(да / нет)</w:t>
            </w:r>
          </w:p>
        </w:tc>
      </w:tr>
      <w:tr w:rsidR="006D131A" w:rsidRPr="006D131A" w:rsidTr="00CB4EC3">
        <w:tc>
          <w:tcPr>
            <w:tcW w:w="2802" w:type="dxa"/>
          </w:tcPr>
          <w:p w:rsidR="006D131A" w:rsidRDefault="00C519AE" w:rsidP="00DC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1-5</w:t>
            </w:r>
          </w:p>
          <w:p w:rsidR="00C519AE" w:rsidRPr="009567A1" w:rsidRDefault="00C519AE" w:rsidP="00DC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1- 11</w:t>
            </w:r>
          </w:p>
        </w:tc>
        <w:tc>
          <w:tcPr>
            <w:tcW w:w="5385" w:type="dxa"/>
          </w:tcPr>
          <w:p w:rsidR="00C519AE" w:rsidRDefault="00C519AE" w:rsidP="00A460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Качество мультимедийной презентации;</w:t>
            </w:r>
          </w:p>
          <w:p w:rsidR="00C519AE" w:rsidRDefault="00C519AE" w:rsidP="00A460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содержание доклада;</w:t>
            </w:r>
          </w:p>
          <w:p w:rsidR="00C519AE" w:rsidRDefault="00C519AE" w:rsidP="00A460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убедительность и грамотность публичного выступления;</w:t>
            </w:r>
          </w:p>
          <w:p w:rsidR="00C519AE" w:rsidRDefault="00C519AE" w:rsidP="00A460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готовность к профессиональной полемике;</w:t>
            </w:r>
          </w:p>
          <w:p w:rsidR="006D131A" w:rsidRPr="00C519AE" w:rsidRDefault="00A46075" w:rsidP="00A460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519AE">
              <w:rPr>
                <w:rFonts w:ascii="Times New Roman" w:eastAsiaTheme="minorHAnsi" w:hAnsi="Times New Roman" w:cs="Times New Roman"/>
                <w:lang w:eastAsia="en-US"/>
              </w:rPr>
              <w:t>компетенции (элементы компетенций);</w:t>
            </w:r>
          </w:p>
          <w:p w:rsidR="00A46075" w:rsidRPr="00C519AE" w:rsidRDefault="00A46075" w:rsidP="00A460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9AE">
              <w:rPr>
                <w:rFonts w:ascii="Times New Roman" w:eastAsiaTheme="minorHAnsi" w:hAnsi="Times New Roman" w:cs="Times New Roman"/>
                <w:lang w:eastAsia="en-US"/>
              </w:rPr>
              <w:t>результат применения освоенных компетенций;</w:t>
            </w:r>
          </w:p>
          <w:p w:rsidR="00A46075" w:rsidRPr="00C519AE" w:rsidRDefault="00A46075" w:rsidP="00A460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9AE">
              <w:rPr>
                <w:rFonts w:ascii="Times New Roman" w:eastAsiaTheme="minorHAnsi" w:hAnsi="Times New Roman" w:cs="Times New Roman"/>
                <w:lang w:eastAsia="en-US"/>
              </w:rPr>
              <w:t>уровень квалификации;</w:t>
            </w:r>
          </w:p>
          <w:p w:rsidR="00A46075" w:rsidRPr="00C519AE" w:rsidRDefault="00A46075" w:rsidP="00A460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519AE">
              <w:rPr>
                <w:rFonts w:ascii="Times New Roman" w:eastAsiaTheme="minorHAnsi" w:hAnsi="Times New Roman" w:cs="Times New Roman"/>
                <w:lang w:eastAsia="en-US"/>
              </w:rPr>
              <w:t>динамика развития личности;</w:t>
            </w:r>
          </w:p>
          <w:p w:rsidR="00A46075" w:rsidRPr="009567A1" w:rsidRDefault="00A46075" w:rsidP="00A46075">
            <w:pPr>
              <w:rPr>
                <w:rFonts w:ascii="Times New Roman" w:hAnsi="Times New Roman" w:cs="Times New Roman"/>
              </w:rPr>
            </w:pPr>
            <w:r w:rsidRPr="00C519AE">
              <w:rPr>
                <w:rFonts w:ascii="Times New Roman" w:eastAsiaTheme="minorHAnsi" w:hAnsi="Times New Roman" w:cs="Times New Roman"/>
                <w:lang w:eastAsia="en-US"/>
              </w:rPr>
              <w:t>умение представить материалы портфолио.</w:t>
            </w:r>
          </w:p>
        </w:tc>
        <w:tc>
          <w:tcPr>
            <w:tcW w:w="1384" w:type="dxa"/>
          </w:tcPr>
          <w:p w:rsidR="006D131A" w:rsidRPr="009567A1" w:rsidRDefault="006D131A" w:rsidP="00DC7D99">
            <w:pPr>
              <w:rPr>
                <w:rFonts w:ascii="Times New Roman" w:hAnsi="Times New Roman" w:cs="Times New Roman"/>
              </w:rPr>
            </w:pPr>
          </w:p>
        </w:tc>
      </w:tr>
    </w:tbl>
    <w:p w:rsidR="006D131A" w:rsidRDefault="006D131A" w:rsidP="006D131A">
      <w:pPr>
        <w:jc w:val="both"/>
      </w:pPr>
    </w:p>
    <w:p w:rsidR="005D04CB" w:rsidRDefault="005D04CB" w:rsidP="005D04C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4CB">
        <w:rPr>
          <w:rFonts w:ascii="Times New Roman" w:hAnsi="Times New Roman" w:cs="Times New Roman"/>
          <w:sz w:val="24"/>
          <w:szCs w:val="24"/>
        </w:rPr>
        <w:t xml:space="preserve">Критерии выставления оценки (отметки) </w:t>
      </w:r>
      <w:r>
        <w:rPr>
          <w:rFonts w:ascii="Times New Roman" w:hAnsi="Times New Roman" w:cs="Times New Roman"/>
          <w:sz w:val="24"/>
          <w:szCs w:val="24"/>
        </w:rPr>
        <w:t xml:space="preserve"> за портфолио</w:t>
      </w:r>
      <w:r w:rsidRPr="005D04CB">
        <w:rPr>
          <w:rFonts w:ascii="Times New Roman" w:hAnsi="Times New Roman" w:cs="Times New Roman"/>
          <w:sz w:val="24"/>
          <w:szCs w:val="24"/>
        </w:rPr>
        <w:t xml:space="preserve"> отражены в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4CB" w:rsidRDefault="005D04CB" w:rsidP="005D04C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126"/>
        <w:gridCol w:w="2127"/>
        <w:gridCol w:w="1701"/>
      </w:tblGrid>
      <w:tr w:rsidR="005D04CB" w:rsidRPr="005D04CB" w:rsidTr="00AA3F72">
        <w:trPr>
          <w:cantSplit/>
          <w:trHeight w:val="137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F0F0"/>
          </w:tcPr>
          <w:p w:rsidR="005D04CB" w:rsidRPr="00AA3F72" w:rsidRDefault="005D0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  <w:p w:rsidR="005D04CB" w:rsidRPr="00AA3F72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F0F0"/>
            <w:hideMark/>
          </w:tcPr>
          <w:p w:rsidR="005D04CB" w:rsidRPr="00AA3F72" w:rsidRDefault="005D0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Профессионал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ь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ные компетенции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F0F0"/>
            <w:hideMark/>
          </w:tcPr>
          <w:p w:rsidR="005D04CB" w:rsidRPr="00AA3F72" w:rsidRDefault="005D0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Компетенции, св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я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занные с созданием и обработкой те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к</w:t>
            </w:r>
            <w:r w:rsidRPr="00AA3F72">
              <w:rPr>
                <w:rFonts w:ascii="Times New Roman" w:hAnsi="Times New Roman" w:cs="Times New Roman"/>
                <w:b/>
                <w:bCs/>
              </w:rPr>
              <w:t>стов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F0F0"/>
            <w:hideMark/>
          </w:tcPr>
          <w:p w:rsidR="005D04CB" w:rsidRPr="00AA3F72" w:rsidRDefault="005D0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Общие компетенции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F0F0"/>
          </w:tcPr>
          <w:p w:rsidR="005D04CB" w:rsidRPr="00AA3F72" w:rsidRDefault="005D04CB" w:rsidP="005D04CB">
            <w:pPr>
              <w:autoSpaceDE w:val="0"/>
              <w:autoSpaceDN w:val="0"/>
              <w:adjustRightInd w:val="0"/>
              <w:ind w:right="3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2">
              <w:rPr>
                <w:rFonts w:ascii="Times New Roman" w:hAnsi="Times New Roman" w:cs="Times New Roman"/>
                <w:b/>
                <w:bCs/>
              </w:rPr>
              <w:t>Отчетность</w:t>
            </w:r>
          </w:p>
          <w:p w:rsidR="005D04CB" w:rsidRPr="00AA3F72" w:rsidRDefault="005D04CB">
            <w:pPr>
              <w:autoSpaceDE w:val="0"/>
              <w:autoSpaceDN w:val="0"/>
              <w:adjustRightInd w:val="0"/>
              <w:ind w:right="6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04CB" w:rsidRPr="005D04CB" w:rsidTr="005D04C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«Отлично»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 w:rsidP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Работа вы</w:t>
            </w:r>
            <w:r>
              <w:rPr>
                <w:rFonts w:ascii="Times New Roman" w:hAnsi="Times New Roman" w:cs="Times New Roman"/>
              </w:rPr>
              <w:t>полнена на высоком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сиональном </w:t>
            </w:r>
            <w:r w:rsidRPr="005D04CB">
              <w:rPr>
                <w:rFonts w:ascii="Times New Roman" w:hAnsi="Times New Roman" w:cs="Times New Roman"/>
              </w:rPr>
              <w:t>уровне. Представленный материал фактич</w:t>
            </w:r>
            <w:r w:rsidRPr="005D04CB">
              <w:rPr>
                <w:rFonts w:ascii="Times New Roman" w:hAnsi="Times New Roman" w:cs="Times New Roman"/>
              </w:rPr>
              <w:t>е</w:t>
            </w:r>
            <w:r w:rsidRPr="005D04CB">
              <w:rPr>
                <w:rFonts w:ascii="Times New Roman" w:hAnsi="Times New Roman" w:cs="Times New Roman"/>
              </w:rPr>
              <w:t>ски верен, допуск</w:t>
            </w:r>
            <w:r w:rsidRPr="005D04CB">
              <w:rPr>
                <w:rFonts w:ascii="Times New Roman" w:hAnsi="Times New Roman" w:cs="Times New Roman"/>
              </w:rPr>
              <w:t>а</w:t>
            </w:r>
            <w:r w:rsidRPr="005D04CB">
              <w:rPr>
                <w:rFonts w:ascii="Times New Roman" w:hAnsi="Times New Roman" w:cs="Times New Roman"/>
              </w:rPr>
              <w:t>ются негрубые фа</w:t>
            </w:r>
            <w:r w:rsidRPr="005D04CB">
              <w:rPr>
                <w:rFonts w:ascii="Times New Roman" w:hAnsi="Times New Roman" w:cs="Times New Roman"/>
              </w:rPr>
              <w:t>к</w:t>
            </w:r>
            <w:r w:rsidRPr="005D04CB">
              <w:rPr>
                <w:rFonts w:ascii="Times New Roman" w:hAnsi="Times New Roman" w:cs="Times New Roman"/>
              </w:rPr>
              <w:t>тические неточн</w:t>
            </w:r>
            <w:r w:rsidRPr="005D04CB">
              <w:rPr>
                <w:rFonts w:ascii="Times New Roman" w:hAnsi="Times New Roman" w:cs="Times New Roman"/>
              </w:rPr>
              <w:t>о</w:t>
            </w:r>
            <w:r w:rsidRPr="005D04CB">
              <w:rPr>
                <w:rFonts w:ascii="Times New Roman" w:hAnsi="Times New Roman" w:cs="Times New Roman"/>
              </w:rPr>
              <w:t>сти. Обучающийся свободно отвечает на вопросы, связа</w:t>
            </w:r>
            <w:r w:rsidRPr="005D04CB">
              <w:rPr>
                <w:rFonts w:ascii="Times New Roman" w:hAnsi="Times New Roman" w:cs="Times New Roman"/>
              </w:rPr>
              <w:t>н</w:t>
            </w:r>
            <w:r w:rsidRPr="005D04CB">
              <w:rPr>
                <w:rFonts w:ascii="Times New Roman" w:hAnsi="Times New Roman" w:cs="Times New Roman"/>
              </w:rPr>
              <w:t xml:space="preserve">ные с </w:t>
            </w:r>
            <w:r>
              <w:rPr>
                <w:rFonts w:ascii="Times New Roman" w:hAnsi="Times New Roman" w:cs="Times New Roman"/>
              </w:rPr>
              <w:t>портфолио.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Материал изложен грамотно, доступно для предполагаемого адресата, логично и интересно. Стиль и</w:t>
            </w:r>
            <w:r w:rsidRPr="005D04CB">
              <w:rPr>
                <w:rFonts w:ascii="Times New Roman" w:hAnsi="Times New Roman" w:cs="Times New Roman"/>
              </w:rPr>
              <w:t>з</w:t>
            </w:r>
            <w:r w:rsidRPr="005D04CB">
              <w:rPr>
                <w:rFonts w:ascii="Times New Roman" w:hAnsi="Times New Roman" w:cs="Times New Roman"/>
              </w:rPr>
              <w:t>ложения соответств</w:t>
            </w:r>
            <w:r w:rsidRPr="005D04CB">
              <w:rPr>
                <w:rFonts w:ascii="Times New Roman" w:hAnsi="Times New Roman" w:cs="Times New Roman"/>
              </w:rPr>
              <w:t>у</w:t>
            </w:r>
            <w:r w:rsidRPr="005D04CB">
              <w:rPr>
                <w:rFonts w:ascii="Times New Roman" w:hAnsi="Times New Roman" w:cs="Times New Roman"/>
              </w:rPr>
              <w:t>ет задачам проекта.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Обучающийся пр</w:t>
            </w:r>
            <w:r w:rsidRPr="005D04CB">
              <w:rPr>
                <w:rFonts w:ascii="Times New Roman" w:hAnsi="Times New Roman" w:cs="Times New Roman"/>
              </w:rPr>
              <w:t>о</w:t>
            </w:r>
            <w:r w:rsidRPr="005D04CB">
              <w:rPr>
                <w:rFonts w:ascii="Times New Roman" w:hAnsi="Times New Roman" w:cs="Times New Roman"/>
              </w:rPr>
              <w:t>явил инициативу, творческий подход, способность к выпо</w:t>
            </w:r>
            <w:r w:rsidRPr="005D04CB">
              <w:rPr>
                <w:rFonts w:ascii="Times New Roman" w:hAnsi="Times New Roman" w:cs="Times New Roman"/>
              </w:rPr>
              <w:t>л</w:t>
            </w:r>
            <w:r w:rsidRPr="005D04CB">
              <w:rPr>
                <w:rFonts w:ascii="Times New Roman" w:hAnsi="Times New Roman" w:cs="Times New Roman"/>
              </w:rPr>
              <w:t>нению сложных зад</w:t>
            </w:r>
            <w:r w:rsidRPr="005D04CB">
              <w:rPr>
                <w:rFonts w:ascii="Times New Roman" w:hAnsi="Times New Roman" w:cs="Times New Roman"/>
              </w:rPr>
              <w:t>а</w:t>
            </w:r>
            <w:r w:rsidRPr="005D04CB">
              <w:rPr>
                <w:rFonts w:ascii="Times New Roman" w:hAnsi="Times New Roman" w:cs="Times New Roman"/>
              </w:rPr>
              <w:t>ний, навыки работы в коллективы, орган</w:t>
            </w:r>
            <w:r w:rsidRPr="005D04CB">
              <w:rPr>
                <w:rFonts w:ascii="Times New Roman" w:hAnsi="Times New Roman" w:cs="Times New Roman"/>
              </w:rPr>
              <w:t>и</w:t>
            </w:r>
            <w:r w:rsidRPr="005D04CB">
              <w:rPr>
                <w:rFonts w:ascii="Times New Roman" w:hAnsi="Times New Roman" w:cs="Times New Roman"/>
              </w:rPr>
              <w:t>зационные способн</w:t>
            </w:r>
            <w:r w:rsidRPr="005D04CB">
              <w:rPr>
                <w:rFonts w:ascii="Times New Roman" w:hAnsi="Times New Roman" w:cs="Times New Roman"/>
              </w:rPr>
              <w:t>о</w:t>
            </w:r>
            <w:r w:rsidRPr="005D04CB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 w:rsidP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Документация представлена полностью и в срок.</w:t>
            </w:r>
          </w:p>
        </w:tc>
      </w:tr>
      <w:tr w:rsidR="005D04CB" w:rsidRPr="005D04CB" w:rsidTr="005D04CB">
        <w:trPr>
          <w:trHeight w:val="25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«Хорошо»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Работа выполнена на достаточно в</w:t>
            </w:r>
            <w:r w:rsidRPr="005D04CB">
              <w:rPr>
                <w:rFonts w:ascii="Times New Roman" w:hAnsi="Times New Roman" w:cs="Times New Roman"/>
              </w:rPr>
              <w:t>ы</w:t>
            </w:r>
            <w:r w:rsidRPr="005D04CB">
              <w:rPr>
                <w:rFonts w:ascii="Times New Roman" w:hAnsi="Times New Roman" w:cs="Times New Roman"/>
              </w:rPr>
              <w:t>соком професси</w:t>
            </w:r>
            <w:r w:rsidRPr="005D04CB">
              <w:rPr>
                <w:rFonts w:ascii="Times New Roman" w:hAnsi="Times New Roman" w:cs="Times New Roman"/>
              </w:rPr>
              <w:t>о</w:t>
            </w:r>
            <w:r w:rsidRPr="005D04CB">
              <w:rPr>
                <w:rFonts w:ascii="Times New Roman" w:hAnsi="Times New Roman" w:cs="Times New Roman"/>
              </w:rPr>
              <w:t>нальном уровне. Допущено до 4–5 фактических ош</w:t>
            </w:r>
            <w:r w:rsidRPr="005D04CB">
              <w:rPr>
                <w:rFonts w:ascii="Times New Roman" w:hAnsi="Times New Roman" w:cs="Times New Roman"/>
              </w:rPr>
              <w:t>и</w:t>
            </w:r>
            <w:r w:rsidRPr="005D04CB">
              <w:rPr>
                <w:rFonts w:ascii="Times New Roman" w:hAnsi="Times New Roman" w:cs="Times New Roman"/>
              </w:rPr>
              <w:t>бок. Обучающийся отвечает на вопр</w:t>
            </w:r>
            <w:r w:rsidRPr="005D04CB">
              <w:rPr>
                <w:rFonts w:ascii="Times New Roman" w:hAnsi="Times New Roman" w:cs="Times New Roman"/>
              </w:rPr>
              <w:t>о</w:t>
            </w:r>
            <w:r w:rsidRPr="005D04CB">
              <w:rPr>
                <w:rFonts w:ascii="Times New Roman" w:hAnsi="Times New Roman" w:cs="Times New Roman"/>
              </w:rPr>
              <w:t xml:space="preserve">сы, связанные с </w:t>
            </w:r>
            <w:r>
              <w:rPr>
                <w:rFonts w:ascii="Times New Roman" w:hAnsi="Times New Roman" w:cs="Times New Roman"/>
              </w:rPr>
              <w:t>портфолио</w:t>
            </w:r>
            <w:r w:rsidRPr="005D04CB">
              <w:rPr>
                <w:rFonts w:ascii="Times New Roman" w:hAnsi="Times New Roman" w:cs="Times New Roman"/>
              </w:rPr>
              <w:t>, но н</w:t>
            </w:r>
            <w:r w:rsidRPr="005D04CB">
              <w:rPr>
                <w:rFonts w:ascii="Times New Roman" w:hAnsi="Times New Roman" w:cs="Times New Roman"/>
              </w:rPr>
              <w:t>е</w:t>
            </w:r>
            <w:r w:rsidRPr="005D04CB">
              <w:rPr>
                <w:rFonts w:ascii="Times New Roman" w:hAnsi="Times New Roman" w:cs="Times New Roman"/>
              </w:rPr>
              <w:t>достаточно полно.</w:t>
            </w:r>
          </w:p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Допускаются отдел</w:t>
            </w:r>
            <w:r w:rsidRPr="005D04CB">
              <w:rPr>
                <w:rFonts w:ascii="Times New Roman" w:hAnsi="Times New Roman" w:cs="Times New Roman"/>
              </w:rPr>
              <w:t>ь</w:t>
            </w:r>
            <w:r w:rsidRPr="005D04CB">
              <w:rPr>
                <w:rFonts w:ascii="Times New Roman" w:hAnsi="Times New Roman" w:cs="Times New Roman"/>
              </w:rPr>
              <w:t>ные ошибки, логич</w:t>
            </w:r>
            <w:r w:rsidRPr="005D04CB">
              <w:rPr>
                <w:rFonts w:ascii="Times New Roman" w:hAnsi="Times New Roman" w:cs="Times New Roman"/>
              </w:rPr>
              <w:t>е</w:t>
            </w:r>
            <w:r w:rsidRPr="005D04CB">
              <w:rPr>
                <w:rFonts w:ascii="Times New Roman" w:hAnsi="Times New Roman" w:cs="Times New Roman"/>
              </w:rPr>
              <w:t>ские и стилистич</w:t>
            </w:r>
            <w:r w:rsidRPr="005D04CB">
              <w:rPr>
                <w:rFonts w:ascii="Times New Roman" w:hAnsi="Times New Roman" w:cs="Times New Roman"/>
              </w:rPr>
              <w:t>е</w:t>
            </w:r>
            <w:r w:rsidRPr="005D04CB">
              <w:rPr>
                <w:rFonts w:ascii="Times New Roman" w:hAnsi="Times New Roman" w:cs="Times New Roman"/>
              </w:rPr>
              <w:t>ские погрешности. Текст недостаточно логически выстроен, или обнаруживает недостаточное влад</w:t>
            </w:r>
            <w:r w:rsidRPr="005D04CB">
              <w:rPr>
                <w:rFonts w:ascii="Times New Roman" w:hAnsi="Times New Roman" w:cs="Times New Roman"/>
              </w:rPr>
              <w:t>е</w:t>
            </w:r>
            <w:r w:rsidRPr="005D04CB">
              <w:rPr>
                <w:rFonts w:ascii="Times New Roman" w:hAnsi="Times New Roman" w:cs="Times New Roman"/>
              </w:rPr>
              <w:t>ние риторическими навыками.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Обучающийся дост</w:t>
            </w:r>
            <w:r w:rsidRPr="005D04CB">
              <w:rPr>
                <w:rFonts w:ascii="Times New Roman" w:hAnsi="Times New Roman" w:cs="Times New Roman"/>
              </w:rPr>
              <w:t>а</w:t>
            </w:r>
            <w:r w:rsidRPr="005D04CB">
              <w:rPr>
                <w:rFonts w:ascii="Times New Roman" w:hAnsi="Times New Roman" w:cs="Times New Roman"/>
              </w:rPr>
              <w:t>точно полно, но без инициативы и тво</w:t>
            </w:r>
            <w:r w:rsidRPr="005D04CB">
              <w:rPr>
                <w:rFonts w:ascii="Times New Roman" w:hAnsi="Times New Roman" w:cs="Times New Roman"/>
              </w:rPr>
              <w:t>р</w:t>
            </w:r>
            <w:r w:rsidRPr="005D04CB">
              <w:rPr>
                <w:rFonts w:ascii="Times New Roman" w:hAnsi="Times New Roman" w:cs="Times New Roman"/>
              </w:rPr>
              <w:t>ческих находок в</w:t>
            </w:r>
            <w:r w:rsidRPr="005D04CB">
              <w:rPr>
                <w:rFonts w:ascii="Times New Roman" w:hAnsi="Times New Roman" w:cs="Times New Roman"/>
              </w:rPr>
              <w:t>ы</w:t>
            </w:r>
            <w:r w:rsidRPr="005D04CB">
              <w:rPr>
                <w:rFonts w:ascii="Times New Roman" w:hAnsi="Times New Roman" w:cs="Times New Roman"/>
              </w:rPr>
              <w:t>полнил возложенные на него задачи.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 w:rsidP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Документация представлена в срок, но с нек</w:t>
            </w:r>
            <w:r w:rsidRPr="005D04CB">
              <w:rPr>
                <w:rFonts w:ascii="Times New Roman" w:hAnsi="Times New Roman" w:cs="Times New Roman"/>
              </w:rPr>
              <w:t>о</w:t>
            </w:r>
            <w:r w:rsidRPr="005D04CB">
              <w:rPr>
                <w:rFonts w:ascii="Times New Roman" w:hAnsi="Times New Roman" w:cs="Times New Roman"/>
              </w:rPr>
              <w:t>торыми недор</w:t>
            </w:r>
            <w:r w:rsidRPr="005D04CB">
              <w:rPr>
                <w:rFonts w:ascii="Times New Roman" w:hAnsi="Times New Roman" w:cs="Times New Roman"/>
              </w:rPr>
              <w:t>а</w:t>
            </w:r>
            <w:r w:rsidRPr="005D04CB">
              <w:rPr>
                <w:rFonts w:ascii="Times New Roman" w:hAnsi="Times New Roman" w:cs="Times New Roman"/>
              </w:rPr>
              <w:t>ботками.</w:t>
            </w:r>
          </w:p>
        </w:tc>
      </w:tr>
      <w:tr w:rsidR="005D04CB" w:rsidRPr="005D04CB" w:rsidTr="005D04C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«Удовлетвор</w:t>
            </w:r>
            <w:r w:rsidRPr="005D04CB">
              <w:rPr>
                <w:rFonts w:ascii="Times New Roman" w:hAnsi="Times New Roman" w:cs="Times New Roman"/>
              </w:rPr>
              <w:t>и</w:t>
            </w:r>
            <w:r w:rsidRPr="005D04CB">
              <w:rPr>
                <w:rFonts w:ascii="Times New Roman" w:hAnsi="Times New Roman" w:cs="Times New Roman"/>
              </w:rPr>
              <w:t>тельно»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 w:rsidP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Уровень недост</w:t>
            </w:r>
            <w:r w:rsidRPr="005D04CB">
              <w:rPr>
                <w:rFonts w:ascii="Times New Roman" w:hAnsi="Times New Roman" w:cs="Times New Roman"/>
              </w:rPr>
              <w:t>а</w:t>
            </w:r>
            <w:r w:rsidRPr="005D04CB">
              <w:rPr>
                <w:rFonts w:ascii="Times New Roman" w:hAnsi="Times New Roman" w:cs="Times New Roman"/>
              </w:rPr>
              <w:t>точно высок. Доп</w:t>
            </w:r>
            <w:r w:rsidRPr="005D04CB">
              <w:rPr>
                <w:rFonts w:ascii="Times New Roman" w:hAnsi="Times New Roman" w:cs="Times New Roman"/>
              </w:rPr>
              <w:t>у</w:t>
            </w:r>
            <w:r w:rsidRPr="005D04CB">
              <w:rPr>
                <w:rFonts w:ascii="Times New Roman" w:hAnsi="Times New Roman" w:cs="Times New Roman"/>
              </w:rPr>
              <w:t>щено до 8 фактич</w:t>
            </w:r>
            <w:r w:rsidRPr="005D04CB">
              <w:rPr>
                <w:rFonts w:ascii="Times New Roman" w:hAnsi="Times New Roman" w:cs="Times New Roman"/>
              </w:rPr>
              <w:t>е</w:t>
            </w:r>
            <w:r w:rsidRPr="005D04CB">
              <w:rPr>
                <w:rFonts w:ascii="Times New Roman" w:hAnsi="Times New Roman" w:cs="Times New Roman"/>
              </w:rPr>
              <w:t>ских ошибок. Об</w:t>
            </w:r>
            <w:r w:rsidRPr="005D04CB">
              <w:rPr>
                <w:rFonts w:ascii="Times New Roman" w:hAnsi="Times New Roman" w:cs="Times New Roman"/>
              </w:rPr>
              <w:t>у</w:t>
            </w:r>
            <w:r w:rsidRPr="005D04CB">
              <w:rPr>
                <w:rFonts w:ascii="Times New Roman" w:hAnsi="Times New Roman" w:cs="Times New Roman"/>
              </w:rPr>
              <w:t xml:space="preserve">чающийся может ответить, лишь на некоторые вопросы, заданные по </w:t>
            </w:r>
            <w:r>
              <w:rPr>
                <w:rFonts w:ascii="Times New Roman" w:hAnsi="Times New Roman" w:cs="Times New Roman"/>
              </w:rPr>
              <w:t>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фолио.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Работа написана несоответствующим стилем, недостаточно полно изложен мат</w:t>
            </w:r>
            <w:r w:rsidRPr="005D04CB">
              <w:rPr>
                <w:rFonts w:ascii="Times New Roman" w:hAnsi="Times New Roman" w:cs="Times New Roman"/>
              </w:rPr>
              <w:t>е</w:t>
            </w:r>
            <w:r w:rsidRPr="005D04CB">
              <w:rPr>
                <w:rFonts w:ascii="Times New Roman" w:hAnsi="Times New Roman" w:cs="Times New Roman"/>
              </w:rPr>
              <w:t>риал, допущены ра</w:t>
            </w:r>
            <w:r w:rsidRPr="005D04CB">
              <w:rPr>
                <w:rFonts w:ascii="Times New Roman" w:hAnsi="Times New Roman" w:cs="Times New Roman"/>
              </w:rPr>
              <w:t>з</w:t>
            </w:r>
            <w:r w:rsidRPr="005D04CB">
              <w:rPr>
                <w:rFonts w:ascii="Times New Roman" w:hAnsi="Times New Roman" w:cs="Times New Roman"/>
              </w:rPr>
              <w:t>личные речевые, ст</w:t>
            </w:r>
            <w:r w:rsidRPr="005D04CB">
              <w:rPr>
                <w:rFonts w:ascii="Times New Roman" w:hAnsi="Times New Roman" w:cs="Times New Roman"/>
              </w:rPr>
              <w:t>и</w:t>
            </w:r>
            <w:r w:rsidRPr="005D04CB">
              <w:rPr>
                <w:rFonts w:ascii="Times New Roman" w:hAnsi="Times New Roman" w:cs="Times New Roman"/>
              </w:rPr>
              <w:t>листические и лог</w:t>
            </w:r>
            <w:r w:rsidRPr="005D04CB">
              <w:rPr>
                <w:rFonts w:ascii="Times New Roman" w:hAnsi="Times New Roman" w:cs="Times New Roman"/>
              </w:rPr>
              <w:t>и</w:t>
            </w:r>
            <w:r w:rsidRPr="005D04CB">
              <w:rPr>
                <w:rFonts w:ascii="Times New Roman" w:hAnsi="Times New Roman" w:cs="Times New Roman"/>
              </w:rPr>
              <w:t>ческие ошибки.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Обучающийся в</w:t>
            </w:r>
            <w:r w:rsidRPr="005D04CB">
              <w:rPr>
                <w:rFonts w:ascii="Times New Roman" w:hAnsi="Times New Roman" w:cs="Times New Roman"/>
              </w:rPr>
              <w:t>ы</w:t>
            </w:r>
            <w:r w:rsidRPr="005D04CB">
              <w:rPr>
                <w:rFonts w:ascii="Times New Roman" w:hAnsi="Times New Roman" w:cs="Times New Roman"/>
              </w:rPr>
              <w:t>полнил большую часть возложенной на него работы.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 w:rsidP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Документация сдана со знач</w:t>
            </w:r>
            <w:r w:rsidRPr="005D04CB">
              <w:rPr>
                <w:rFonts w:ascii="Times New Roman" w:hAnsi="Times New Roman" w:cs="Times New Roman"/>
              </w:rPr>
              <w:t>и</w:t>
            </w:r>
            <w:r w:rsidRPr="005D04CB">
              <w:rPr>
                <w:rFonts w:ascii="Times New Roman" w:hAnsi="Times New Roman" w:cs="Times New Roman"/>
              </w:rPr>
              <w:t>тельным опозд</w:t>
            </w:r>
            <w:r w:rsidRPr="005D04CB">
              <w:rPr>
                <w:rFonts w:ascii="Times New Roman" w:hAnsi="Times New Roman" w:cs="Times New Roman"/>
              </w:rPr>
              <w:t>а</w:t>
            </w:r>
            <w:r w:rsidRPr="005D04CB">
              <w:rPr>
                <w:rFonts w:ascii="Times New Roman" w:hAnsi="Times New Roman" w:cs="Times New Roman"/>
              </w:rPr>
              <w:t>нием (больше недели). Отсу</w:t>
            </w:r>
            <w:r w:rsidRPr="005D04CB">
              <w:rPr>
                <w:rFonts w:ascii="Times New Roman" w:hAnsi="Times New Roman" w:cs="Times New Roman"/>
              </w:rPr>
              <w:t>т</w:t>
            </w:r>
            <w:r w:rsidRPr="005D04CB">
              <w:rPr>
                <w:rFonts w:ascii="Times New Roman" w:hAnsi="Times New Roman" w:cs="Times New Roman"/>
              </w:rPr>
              <w:t>ствуют некот</w:t>
            </w:r>
            <w:r w:rsidRPr="005D04CB">
              <w:rPr>
                <w:rFonts w:ascii="Times New Roman" w:hAnsi="Times New Roman" w:cs="Times New Roman"/>
              </w:rPr>
              <w:t>о</w:t>
            </w:r>
            <w:r w:rsidRPr="005D04CB">
              <w:rPr>
                <w:rFonts w:ascii="Times New Roman" w:hAnsi="Times New Roman" w:cs="Times New Roman"/>
              </w:rPr>
              <w:t>рые документы.</w:t>
            </w:r>
          </w:p>
        </w:tc>
      </w:tr>
      <w:tr w:rsidR="005D04CB" w:rsidRPr="005D04CB" w:rsidTr="005D04C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«Неудовлетв</w:t>
            </w:r>
            <w:r w:rsidRPr="005D04CB">
              <w:rPr>
                <w:rFonts w:ascii="Times New Roman" w:hAnsi="Times New Roman" w:cs="Times New Roman"/>
              </w:rPr>
              <w:t>о</w:t>
            </w:r>
            <w:r w:rsidRPr="005D04CB">
              <w:rPr>
                <w:rFonts w:ascii="Times New Roman" w:hAnsi="Times New Roman" w:cs="Times New Roman"/>
              </w:rPr>
              <w:t>рительно»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 w:rsidP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Работа выполнена на низком уровне. Допущено более 8 фактических ош</w:t>
            </w:r>
            <w:r w:rsidRPr="005D04CB">
              <w:rPr>
                <w:rFonts w:ascii="Times New Roman" w:hAnsi="Times New Roman" w:cs="Times New Roman"/>
              </w:rPr>
              <w:t>и</w:t>
            </w:r>
            <w:r w:rsidRPr="005D04CB">
              <w:rPr>
                <w:rFonts w:ascii="Times New Roman" w:hAnsi="Times New Roman" w:cs="Times New Roman"/>
              </w:rPr>
              <w:t>бок. Ответы на в</w:t>
            </w:r>
            <w:r w:rsidRPr="005D04CB">
              <w:rPr>
                <w:rFonts w:ascii="Times New Roman" w:hAnsi="Times New Roman" w:cs="Times New Roman"/>
              </w:rPr>
              <w:t>о</w:t>
            </w:r>
            <w:r w:rsidRPr="005D04CB">
              <w:rPr>
                <w:rFonts w:ascii="Times New Roman" w:hAnsi="Times New Roman" w:cs="Times New Roman"/>
              </w:rPr>
              <w:t xml:space="preserve">просы по </w:t>
            </w:r>
            <w:r>
              <w:rPr>
                <w:rFonts w:ascii="Times New Roman" w:hAnsi="Times New Roman" w:cs="Times New Roman"/>
              </w:rPr>
              <w:t>портф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лио</w:t>
            </w:r>
            <w:r w:rsidRPr="005D04CB">
              <w:rPr>
                <w:rFonts w:ascii="Times New Roman" w:hAnsi="Times New Roman" w:cs="Times New Roman"/>
              </w:rPr>
              <w:t xml:space="preserve"> обнаруживают непонимание пре</w:t>
            </w:r>
            <w:r w:rsidRPr="005D04CB">
              <w:rPr>
                <w:rFonts w:ascii="Times New Roman" w:hAnsi="Times New Roman" w:cs="Times New Roman"/>
              </w:rPr>
              <w:t>д</w:t>
            </w:r>
            <w:r w:rsidRPr="005D04CB">
              <w:rPr>
                <w:rFonts w:ascii="Times New Roman" w:hAnsi="Times New Roman" w:cs="Times New Roman"/>
              </w:rPr>
              <w:t>мета и отсутствие ориентации в мат</w:t>
            </w:r>
            <w:r w:rsidRPr="005D04CB">
              <w:rPr>
                <w:rFonts w:ascii="Times New Roman" w:hAnsi="Times New Roman" w:cs="Times New Roman"/>
              </w:rPr>
              <w:t>е</w:t>
            </w:r>
            <w:r w:rsidRPr="005D04CB">
              <w:rPr>
                <w:rFonts w:ascii="Times New Roman" w:hAnsi="Times New Roman" w:cs="Times New Roman"/>
              </w:rPr>
              <w:t>риале проекта.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Допущены грубые орфографические, пунктуационные, стилистические и логические ошибки. Неясность и прим</w:t>
            </w:r>
            <w:r w:rsidRPr="005D04CB">
              <w:rPr>
                <w:rFonts w:ascii="Times New Roman" w:hAnsi="Times New Roman" w:cs="Times New Roman"/>
              </w:rPr>
              <w:t>и</w:t>
            </w:r>
            <w:r w:rsidRPr="005D04CB">
              <w:rPr>
                <w:rFonts w:ascii="Times New Roman" w:hAnsi="Times New Roman" w:cs="Times New Roman"/>
              </w:rPr>
              <w:t>тивность изложения делают текст тру</w:t>
            </w:r>
            <w:r w:rsidRPr="005D04CB">
              <w:rPr>
                <w:rFonts w:ascii="Times New Roman" w:hAnsi="Times New Roman" w:cs="Times New Roman"/>
              </w:rPr>
              <w:t>д</w:t>
            </w:r>
            <w:r w:rsidRPr="005D04CB">
              <w:rPr>
                <w:rFonts w:ascii="Times New Roman" w:hAnsi="Times New Roman" w:cs="Times New Roman"/>
              </w:rPr>
              <w:t>ным для восприятия.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Обучающийся пра</w:t>
            </w:r>
            <w:r w:rsidRPr="005D04CB">
              <w:rPr>
                <w:rFonts w:ascii="Times New Roman" w:hAnsi="Times New Roman" w:cs="Times New Roman"/>
              </w:rPr>
              <w:t>к</w:t>
            </w:r>
            <w:r w:rsidRPr="005D04CB">
              <w:rPr>
                <w:rFonts w:ascii="Times New Roman" w:hAnsi="Times New Roman" w:cs="Times New Roman"/>
              </w:rPr>
              <w:t>тически не работал в группе, не выполнил свои задачи или в</w:t>
            </w:r>
            <w:r w:rsidRPr="005D04CB">
              <w:rPr>
                <w:rFonts w:ascii="Times New Roman" w:hAnsi="Times New Roman" w:cs="Times New Roman"/>
              </w:rPr>
              <w:t>ы</w:t>
            </w:r>
            <w:r w:rsidRPr="005D04CB">
              <w:rPr>
                <w:rFonts w:ascii="Times New Roman" w:hAnsi="Times New Roman" w:cs="Times New Roman"/>
              </w:rPr>
              <w:t>полнил только нек</w:t>
            </w:r>
            <w:r w:rsidRPr="005D04CB">
              <w:rPr>
                <w:rFonts w:ascii="Times New Roman" w:hAnsi="Times New Roman" w:cs="Times New Roman"/>
              </w:rPr>
              <w:t>о</w:t>
            </w:r>
            <w:r w:rsidRPr="005D04CB">
              <w:rPr>
                <w:rFonts w:ascii="Times New Roman" w:hAnsi="Times New Roman" w:cs="Times New Roman"/>
              </w:rPr>
              <w:t>торые поручения.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4CB" w:rsidRPr="005D04CB" w:rsidRDefault="005D04CB" w:rsidP="005D0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04CB">
              <w:rPr>
                <w:rFonts w:ascii="Times New Roman" w:hAnsi="Times New Roman" w:cs="Times New Roman"/>
              </w:rPr>
              <w:t>Документация не сдана.</w:t>
            </w:r>
          </w:p>
        </w:tc>
      </w:tr>
    </w:tbl>
    <w:p w:rsidR="005D04CB" w:rsidRDefault="005D04CB" w:rsidP="005D04C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CB" w:rsidRDefault="005D04CB" w:rsidP="005D04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578" w:rsidRDefault="00276578" w:rsidP="00C5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9AE" w:rsidRPr="00C519AE" w:rsidRDefault="00276578" w:rsidP="00C51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4.2.4.</w:t>
      </w:r>
      <w:r w:rsidR="00C519AE" w:rsidRPr="00C519AE">
        <w:rPr>
          <w:rFonts w:ascii="Times New Roman" w:hAnsi="Times New Roman" w:cs="Times New Roman"/>
          <w:b/>
          <w:sz w:val="24"/>
          <w:szCs w:val="24"/>
        </w:rPr>
        <w:t xml:space="preserve">ОЦЕНОЧНАЯ ВЕДОМОСТЬ </w:t>
      </w:r>
    </w:p>
    <w:p w:rsidR="00C519AE" w:rsidRPr="00C519AE" w:rsidRDefault="00C519AE" w:rsidP="00C51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AE">
        <w:rPr>
          <w:rFonts w:ascii="Times New Roman" w:hAnsi="Times New Roman" w:cs="Times New Roman"/>
          <w:b/>
          <w:sz w:val="24"/>
          <w:szCs w:val="24"/>
        </w:rPr>
        <w:t>ПО ПРОФЕССИОНАЛЬНОМУ МОДУЛЮ</w:t>
      </w:r>
    </w:p>
    <w:p w:rsidR="00C519AE" w:rsidRPr="00C519AE" w:rsidRDefault="005D04CB" w:rsidP="00C519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ПМ 05</w:t>
      </w:r>
      <w:r w:rsidR="00C519AE" w:rsidRPr="00C519AE">
        <w:rPr>
          <w:rFonts w:ascii="Times New Roman" w:hAnsi="Times New Roman" w:cs="Times New Roman"/>
          <w:b/>
          <w:sz w:val="24"/>
          <w:szCs w:val="24"/>
          <w:u w:val="single"/>
        </w:rPr>
        <w:t xml:space="preserve">. «Методичесое обеспечение </w:t>
      </w:r>
      <w:r w:rsidR="00C519A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образовательного процесса</w:t>
      </w:r>
      <w:r w:rsidR="00C519AE" w:rsidRPr="00C519A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519AE" w:rsidRPr="00C519AE" w:rsidRDefault="00C519AE" w:rsidP="00C5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9AE" w:rsidRPr="00C519AE" w:rsidRDefault="00C519AE" w:rsidP="00C519AE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19AE" w:rsidRPr="00C519AE" w:rsidRDefault="00C519AE" w:rsidP="00C519AE">
      <w:pPr>
        <w:jc w:val="center"/>
        <w:rPr>
          <w:rFonts w:ascii="Times New Roman" w:hAnsi="Times New Roman" w:cs="Times New Roman"/>
          <w:sz w:val="16"/>
          <w:szCs w:val="16"/>
        </w:rPr>
      </w:pPr>
      <w:r w:rsidRPr="00C519AE">
        <w:rPr>
          <w:rFonts w:ascii="Times New Roman" w:hAnsi="Times New Roman" w:cs="Times New Roman"/>
          <w:sz w:val="16"/>
          <w:szCs w:val="16"/>
        </w:rPr>
        <w:t>Ф.И.О</w:t>
      </w:r>
    </w:p>
    <w:p w:rsidR="00C519AE" w:rsidRPr="00C519AE" w:rsidRDefault="00C519AE" w:rsidP="00C519AE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E">
        <w:rPr>
          <w:rFonts w:ascii="Times New Roman" w:hAnsi="Times New Roman" w:cs="Times New Roman"/>
          <w:sz w:val="24"/>
          <w:szCs w:val="24"/>
        </w:rPr>
        <w:t>обучающийся на ____</w:t>
      </w:r>
      <w:r w:rsidR="005D04CB">
        <w:rPr>
          <w:rFonts w:ascii="Times New Roman" w:hAnsi="Times New Roman" w:cs="Times New Roman"/>
          <w:sz w:val="24"/>
          <w:szCs w:val="24"/>
        </w:rPr>
        <w:t xml:space="preserve">___ курсе по специальности СПО  </w:t>
      </w:r>
      <w:r w:rsidR="005D04CB">
        <w:rPr>
          <w:rFonts w:ascii="Times New Roman" w:hAnsi="Times New Roman" w:cs="Times New Roman"/>
          <w:b/>
          <w:sz w:val="24"/>
          <w:szCs w:val="24"/>
          <w:u w:val="single"/>
        </w:rPr>
        <w:t>050144</w:t>
      </w:r>
      <w:r w:rsidRPr="00C519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</w:t>
      </w:r>
      <w:r w:rsidR="005D04CB">
        <w:rPr>
          <w:rFonts w:ascii="Times New Roman" w:hAnsi="Times New Roman" w:cs="Times New Roman"/>
          <w:b/>
          <w:sz w:val="24"/>
          <w:szCs w:val="24"/>
          <w:u w:val="single"/>
        </w:rPr>
        <w:t>Дошкольное воспит</w:t>
      </w:r>
      <w:r w:rsidR="005D04C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5D04CB">
        <w:rPr>
          <w:rFonts w:ascii="Times New Roman" w:hAnsi="Times New Roman" w:cs="Times New Roman"/>
          <w:b/>
          <w:sz w:val="24"/>
          <w:szCs w:val="24"/>
          <w:u w:val="single"/>
        </w:rPr>
        <w:t>ние</w:t>
      </w:r>
      <w:r w:rsidRPr="00C519A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D04CB">
        <w:rPr>
          <w:rFonts w:ascii="Times New Roman" w:hAnsi="Times New Roman" w:cs="Times New Roman"/>
          <w:sz w:val="24"/>
          <w:szCs w:val="24"/>
        </w:rPr>
        <w:t xml:space="preserve"> </w:t>
      </w:r>
      <w:r w:rsidRPr="00C519AE">
        <w:rPr>
          <w:rFonts w:ascii="Times New Roman" w:hAnsi="Times New Roman" w:cs="Times New Roman"/>
          <w:sz w:val="24"/>
          <w:szCs w:val="24"/>
        </w:rPr>
        <w:t xml:space="preserve">освоил(а) программу профессионального модуля </w:t>
      </w:r>
      <w:r w:rsidR="005D04CB">
        <w:rPr>
          <w:rFonts w:ascii="Times New Roman" w:hAnsi="Times New Roman" w:cs="Times New Roman"/>
          <w:sz w:val="24"/>
          <w:szCs w:val="24"/>
        </w:rPr>
        <w:t>ПМ 05</w:t>
      </w:r>
      <w:r w:rsidRPr="00C519AE">
        <w:rPr>
          <w:rFonts w:ascii="Times New Roman" w:hAnsi="Times New Roman" w:cs="Times New Roman"/>
          <w:sz w:val="24"/>
          <w:szCs w:val="24"/>
        </w:rPr>
        <w:t xml:space="preserve"> «Методическое обеспечение обра</w:t>
      </w:r>
      <w:r w:rsidR="005D04CB">
        <w:rPr>
          <w:rFonts w:ascii="Times New Roman" w:hAnsi="Times New Roman" w:cs="Times New Roman"/>
          <w:sz w:val="24"/>
          <w:szCs w:val="24"/>
        </w:rPr>
        <w:t>зовательного процесса»</w:t>
      </w:r>
      <w:r w:rsidR="00553641">
        <w:rPr>
          <w:rFonts w:ascii="Times New Roman" w:hAnsi="Times New Roman" w:cs="Times New Roman"/>
          <w:sz w:val="24"/>
          <w:szCs w:val="24"/>
        </w:rPr>
        <w:t xml:space="preserve"> </w:t>
      </w:r>
      <w:r w:rsidRPr="00C519AE">
        <w:rPr>
          <w:rFonts w:ascii="Times New Roman" w:hAnsi="Times New Roman" w:cs="Times New Roman"/>
          <w:sz w:val="24"/>
          <w:szCs w:val="24"/>
        </w:rPr>
        <w:t>в объеме _</w:t>
      </w:r>
      <w:r w:rsidR="005D04CB">
        <w:rPr>
          <w:rFonts w:ascii="Times New Roman" w:hAnsi="Times New Roman" w:cs="Times New Roman"/>
          <w:sz w:val="24"/>
          <w:szCs w:val="24"/>
          <w:u w:val="single"/>
        </w:rPr>
        <w:t>234</w:t>
      </w:r>
      <w:r w:rsidR="00553641">
        <w:rPr>
          <w:rFonts w:ascii="Times New Roman" w:hAnsi="Times New Roman" w:cs="Times New Roman"/>
          <w:sz w:val="24"/>
          <w:szCs w:val="24"/>
        </w:rPr>
        <w:t xml:space="preserve">__ час.  С </w:t>
      </w:r>
      <w:r w:rsidRPr="00C519AE">
        <w:rPr>
          <w:rFonts w:ascii="Times New Roman" w:hAnsi="Times New Roman" w:cs="Times New Roman"/>
          <w:sz w:val="24"/>
          <w:szCs w:val="24"/>
        </w:rPr>
        <w:t>«__»._____.20__ г. по  «___»._______.20__ г.</w:t>
      </w:r>
    </w:p>
    <w:p w:rsidR="00C519AE" w:rsidRPr="00C519AE" w:rsidRDefault="00C519AE" w:rsidP="00C51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4CB" w:rsidRDefault="00C519AE" w:rsidP="00C519AE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E">
        <w:rPr>
          <w:rFonts w:ascii="Times New Roman" w:hAnsi="Times New Roman" w:cs="Times New Roman"/>
          <w:sz w:val="24"/>
          <w:szCs w:val="24"/>
        </w:rPr>
        <w:t>Результаты промежуточной аттестации по элем</w:t>
      </w:r>
      <w:r w:rsidR="005D04CB">
        <w:rPr>
          <w:rFonts w:ascii="Times New Roman" w:hAnsi="Times New Roman" w:cs="Times New Roman"/>
          <w:sz w:val="24"/>
          <w:szCs w:val="24"/>
        </w:rPr>
        <w:t xml:space="preserve">ентам профессионального модуля </w:t>
      </w:r>
    </w:p>
    <w:p w:rsidR="005D04CB" w:rsidRPr="00C519AE" w:rsidRDefault="005D04CB" w:rsidP="00C519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3119"/>
        <w:gridCol w:w="1809"/>
      </w:tblGrid>
      <w:tr w:rsidR="00C519AE" w:rsidRPr="00C519AE" w:rsidTr="005D04CB">
        <w:tc>
          <w:tcPr>
            <w:tcW w:w="4644" w:type="dxa"/>
            <w:shd w:val="clear" w:color="auto" w:fill="F2F2F2" w:themeFill="background1" w:themeFillShade="F2"/>
          </w:tcPr>
          <w:p w:rsidR="00C519AE" w:rsidRPr="00C519AE" w:rsidRDefault="00C519AE" w:rsidP="008109C7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Элементы модуля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519AE" w:rsidRPr="00C519AE" w:rsidRDefault="00C519AE" w:rsidP="008109C7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Формы промежуточной атт</w:t>
            </w:r>
            <w:r w:rsidRPr="00C519AE">
              <w:rPr>
                <w:rFonts w:ascii="Times New Roman" w:hAnsi="Times New Roman" w:cs="Times New Roman"/>
                <w:b/>
              </w:rPr>
              <w:t>е</w:t>
            </w:r>
            <w:r w:rsidRPr="00C519AE">
              <w:rPr>
                <w:rFonts w:ascii="Times New Roman" w:hAnsi="Times New Roman" w:cs="Times New Roman"/>
                <w:b/>
              </w:rPr>
              <w:t>стации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C519AE" w:rsidRPr="00C519AE" w:rsidRDefault="00C519AE" w:rsidP="008109C7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C519AE" w:rsidRPr="00C519AE" w:rsidTr="005D04CB">
        <w:tc>
          <w:tcPr>
            <w:tcW w:w="4644" w:type="dxa"/>
          </w:tcPr>
          <w:p w:rsidR="00C519AE" w:rsidRPr="00C519AE" w:rsidRDefault="00687C9B" w:rsidP="008109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</w:t>
            </w:r>
            <w:r w:rsidR="00C519AE" w:rsidRPr="00C519AE">
              <w:rPr>
                <w:rFonts w:ascii="Times New Roman" w:hAnsi="Times New Roman" w:cs="Times New Roman"/>
              </w:rPr>
              <w:t>.01</w:t>
            </w:r>
          </w:p>
          <w:p w:rsidR="00C519AE" w:rsidRPr="00C519AE" w:rsidRDefault="00C519AE" w:rsidP="00687C9B">
            <w:pPr>
              <w:spacing w:before="120"/>
              <w:rPr>
                <w:rFonts w:ascii="Times New Roman" w:hAnsi="Times New Roman" w:cs="Times New Roman"/>
                <w:b/>
                <w:caps/>
              </w:rPr>
            </w:pPr>
            <w:r w:rsidRPr="00C519AE">
              <w:rPr>
                <w:rFonts w:ascii="Times New Roman" w:hAnsi="Times New Roman" w:cs="Times New Roman"/>
                <w:b/>
                <w:caps/>
              </w:rPr>
              <w:t>Теоретические и прикладные а</w:t>
            </w:r>
            <w:r w:rsidRPr="00C519AE">
              <w:rPr>
                <w:rFonts w:ascii="Times New Roman" w:hAnsi="Times New Roman" w:cs="Times New Roman"/>
                <w:b/>
                <w:caps/>
              </w:rPr>
              <w:t>с</w:t>
            </w:r>
            <w:r w:rsidRPr="00C519AE">
              <w:rPr>
                <w:rFonts w:ascii="Times New Roman" w:hAnsi="Times New Roman" w:cs="Times New Roman"/>
                <w:b/>
                <w:caps/>
              </w:rPr>
              <w:t xml:space="preserve">пекты методической работы </w:t>
            </w:r>
            <w:r w:rsidR="00687C9B">
              <w:rPr>
                <w:rFonts w:ascii="Times New Roman" w:hAnsi="Times New Roman" w:cs="Times New Roman"/>
                <w:b/>
                <w:caps/>
              </w:rPr>
              <w:t>уч</w:t>
            </w:r>
            <w:r w:rsidR="00687C9B">
              <w:rPr>
                <w:rFonts w:ascii="Times New Roman" w:hAnsi="Times New Roman" w:cs="Times New Roman"/>
                <w:b/>
                <w:caps/>
              </w:rPr>
              <w:t>и</w:t>
            </w:r>
            <w:r w:rsidR="00687C9B">
              <w:rPr>
                <w:rFonts w:ascii="Times New Roman" w:hAnsi="Times New Roman" w:cs="Times New Roman"/>
                <w:b/>
                <w:caps/>
              </w:rPr>
              <w:t>теля начальных классов</w:t>
            </w:r>
          </w:p>
        </w:tc>
        <w:tc>
          <w:tcPr>
            <w:tcW w:w="3119" w:type="dxa"/>
          </w:tcPr>
          <w:p w:rsidR="00C519AE" w:rsidRPr="00C519AE" w:rsidRDefault="00C519AE" w:rsidP="008109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C519AE" w:rsidRPr="00C519AE" w:rsidRDefault="00687C9B" w:rsidP="008109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1809" w:type="dxa"/>
          </w:tcPr>
          <w:p w:rsidR="00C519AE" w:rsidRPr="00C519AE" w:rsidRDefault="00C519AE" w:rsidP="008109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9AE" w:rsidRPr="00C519AE" w:rsidTr="005D04CB">
        <w:tc>
          <w:tcPr>
            <w:tcW w:w="4644" w:type="dxa"/>
          </w:tcPr>
          <w:p w:rsidR="00C519AE" w:rsidRPr="00C519AE" w:rsidRDefault="00687C9B" w:rsidP="008109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06</w:t>
            </w:r>
          </w:p>
          <w:p w:rsidR="00C519AE" w:rsidRPr="00C519AE" w:rsidRDefault="00C519AE" w:rsidP="00687C9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519AE">
              <w:rPr>
                <w:rFonts w:ascii="Times New Roman" w:hAnsi="Times New Roman" w:cs="Times New Roman"/>
                <w:b/>
              </w:rPr>
              <w:t>МЕТОДИЧЕСКОЕ ОБЕСПЕЧЕНИЕ ОБРАЗ</w:t>
            </w:r>
            <w:r w:rsidRPr="00C519AE">
              <w:rPr>
                <w:rFonts w:ascii="Times New Roman" w:hAnsi="Times New Roman" w:cs="Times New Roman"/>
                <w:b/>
              </w:rPr>
              <w:t>О</w:t>
            </w:r>
            <w:r w:rsidRPr="00C519AE">
              <w:rPr>
                <w:rFonts w:ascii="Times New Roman" w:hAnsi="Times New Roman" w:cs="Times New Roman"/>
                <w:b/>
              </w:rPr>
              <w:t>ВАТЕЛЬНО</w:t>
            </w:r>
            <w:r w:rsidR="00687C9B">
              <w:rPr>
                <w:rFonts w:ascii="Times New Roman" w:hAnsi="Times New Roman" w:cs="Times New Roman"/>
                <w:b/>
              </w:rPr>
              <w:t>ГО ПРОЦЕССА</w:t>
            </w:r>
          </w:p>
        </w:tc>
        <w:tc>
          <w:tcPr>
            <w:tcW w:w="3119" w:type="dxa"/>
          </w:tcPr>
          <w:p w:rsidR="00C519AE" w:rsidRPr="00C519AE" w:rsidRDefault="00C519AE" w:rsidP="008109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C519AE" w:rsidRPr="00C519AE" w:rsidRDefault="00687C9B" w:rsidP="008109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</w:t>
            </w:r>
            <w:r w:rsidR="00C519AE" w:rsidRPr="00C519AE">
              <w:rPr>
                <w:rFonts w:ascii="Times New Roman" w:hAnsi="Times New Roman" w:cs="Times New Roman"/>
              </w:rPr>
              <w:t>ачет</w:t>
            </w:r>
          </w:p>
        </w:tc>
        <w:tc>
          <w:tcPr>
            <w:tcW w:w="1809" w:type="dxa"/>
          </w:tcPr>
          <w:p w:rsidR="00C519AE" w:rsidRPr="00C519AE" w:rsidRDefault="00C519AE" w:rsidP="008109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9AE" w:rsidRPr="00C519AE" w:rsidTr="005D04CB">
        <w:tc>
          <w:tcPr>
            <w:tcW w:w="4644" w:type="dxa"/>
          </w:tcPr>
          <w:p w:rsidR="00C519AE" w:rsidRPr="00C519AE" w:rsidRDefault="00C519AE" w:rsidP="008109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519AE" w:rsidRPr="00C519AE" w:rsidRDefault="00C519AE" w:rsidP="008109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C519AE" w:rsidRPr="00C519AE" w:rsidRDefault="00C519AE" w:rsidP="008109C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19AE" w:rsidRPr="00C519AE" w:rsidRDefault="00C519AE" w:rsidP="00C519A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519AE" w:rsidRPr="00C519AE" w:rsidRDefault="00C519AE" w:rsidP="00C519AE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E">
        <w:rPr>
          <w:rFonts w:ascii="Times New Roman" w:hAnsi="Times New Roman" w:cs="Times New Roman"/>
          <w:sz w:val="24"/>
          <w:szCs w:val="24"/>
        </w:rPr>
        <w:t>Результаты выполнения и защиты портфолио достижений</w:t>
      </w:r>
    </w:p>
    <w:p w:rsidR="00C519AE" w:rsidRPr="00C519AE" w:rsidRDefault="00C519AE" w:rsidP="00C51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9AE" w:rsidRPr="00C519AE" w:rsidRDefault="00C519AE" w:rsidP="00C519AE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E">
        <w:rPr>
          <w:rFonts w:ascii="Times New Roman" w:hAnsi="Times New Roman" w:cs="Times New Roman"/>
          <w:sz w:val="24"/>
          <w:szCs w:val="24"/>
        </w:rPr>
        <w:t>Оценка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51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9AE" w:rsidRPr="00C519AE" w:rsidRDefault="00C519AE" w:rsidP="00C51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9AE" w:rsidRPr="00C519AE" w:rsidRDefault="00C519AE" w:rsidP="00C51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AE">
        <w:rPr>
          <w:rFonts w:ascii="Times New Roman" w:hAnsi="Times New Roman" w:cs="Times New Roman"/>
          <w:b/>
          <w:sz w:val="24"/>
          <w:szCs w:val="24"/>
        </w:rPr>
        <w:t xml:space="preserve">ИТОГИ ЭКЗАМЕНА (ПРОФЕССИОНАЛЬНОГО) </w:t>
      </w:r>
      <w:r>
        <w:rPr>
          <w:rFonts w:ascii="Times New Roman" w:hAnsi="Times New Roman" w:cs="Times New Roman"/>
          <w:b/>
          <w:sz w:val="24"/>
          <w:szCs w:val="24"/>
        </w:rPr>
        <w:t>ПО ПРОФЕССИОНАЛЬНОМУ МОДУЛЮ ПМ 4</w:t>
      </w:r>
      <w:r w:rsidRPr="00C519AE">
        <w:rPr>
          <w:rFonts w:ascii="Times New Roman" w:hAnsi="Times New Roman" w:cs="Times New Roman"/>
          <w:b/>
          <w:sz w:val="24"/>
          <w:szCs w:val="24"/>
        </w:rPr>
        <w:t>. «МЕТОДИЧЕСКОЕ ОБЕСПЕЧЕНИЕ ОБРАЗОВАТЕЛЬНОГО ПРОЦЕССА»</w:t>
      </w:r>
    </w:p>
    <w:p w:rsidR="00C519AE" w:rsidRPr="00C519AE" w:rsidRDefault="00C519AE" w:rsidP="00C5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0"/>
        <w:gridCol w:w="4572"/>
        <w:gridCol w:w="1809"/>
      </w:tblGrid>
      <w:tr w:rsidR="00C519AE" w:rsidRPr="00C519AE" w:rsidTr="005D04CB">
        <w:tc>
          <w:tcPr>
            <w:tcW w:w="3190" w:type="dxa"/>
            <w:shd w:val="clear" w:color="auto" w:fill="F2F2F2" w:themeFill="background1" w:themeFillShade="F2"/>
          </w:tcPr>
          <w:p w:rsidR="00C519AE" w:rsidRPr="00C519AE" w:rsidRDefault="00C519AE" w:rsidP="00810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проверяемых </w:t>
            </w:r>
            <w:r w:rsidR="00810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519A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4573" w:type="dxa"/>
            <w:shd w:val="clear" w:color="auto" w:fill="F2F2F2" w:themeFill="background1" w:themeFillShade="F2"/>
          </w:tcPr>
          <w:p w:rsidR="00C519AE" w:rsidRPr="00C519AE" w:rsidRDefault="00C519AE" w:rsidP="00810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C519AE" w:rsidRPr="00C519AE" w:rsidRDefault="00C519AE" w:rsidP="00810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C519AE" w:rsidRPr="00C519AE" w:rsidRDefault="00C519AE" w:rsidP="00810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AE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C519AE" w:rsidRPr="00C519AE" w:rsidTr="005D04CB">
        <w:tc>
          <w:tcPr>
            <w:tcW w:w="3190" w:type="dxa"/>
            <w:shd w:val="clear" w:color="auto" w:fill="FFFFFF" w:themeFill="background1"/>
          </w:tcPr>
          <w:p w:rsidR="00C519AE" w:rsidRPr="00C519AE" w:rsidRDefault="00C519AE" w:rsidP="00810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FFFFFF" w:themeFill="background1"/>
          </w:tcPr>
          <w:p w:rsidR="00C519AE" w:rsidRPr="00C519AE" w:rsidRDefault="00C519AE" w:rsidP="00810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C519AE" w:rsidRPr="00C519AE" w:rsidRDefault="00C519AE" w:rsidP="00810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9AE" w:rsidRPr="00C519AE" w:rsidTr="005D04CB">
        <w:tc>
          <w:tcPr>
            <w:tcW w:w="3190" w:type="dxa"/>
            <w:shd w:val="clear" w:color="auto" w:fill="FFFFFF" w:themeFill="background1"/>
          </w:tcPr>
          <w:p w:rsidR="00C519AE" w:rsidRPr="00C519AE" w:rsidRDefault="00C519AE" w:rsidP="00810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FFFFFF" w:themeFill="background1"/>
          </w:tcPr>
          <w:p w:rsidR="00C519AE" w:rsidRPr="00C519AE" w:rsidRDefault="00C519AE" w:rsidP="00810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C519AE" w:rsidRPr="00C519AE" w:rsidRDefault="00C519AE" w:rsidP="00810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19AE" w:rsidRPr="00C519AE" w:rsidRDefault="00C519AE" w:rsidP="00C5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9AE" w:rsidRPr="00C519AE" w:rsidRDefault="00C519AE" w:rsidP="00C5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9AE" w:rsidRPr="00C519AE" w:rsidRDefault="00C519AE" w:rsidP="00C5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9AE" w:rsidRPr="00C519AE" w:rsidRDefault="00C519AE" w:rsidP="00C5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9AE" w:rsidRDefault="00C519AE" w:rsidP="00C519AE">
      <w:pPr>
        <w:jc w:val="both"/>
        <w:rPr>
          <w:rFonts w:ascii="Times New Roman" w:hAnsi="Times New Roman" w:cs="Times New Roman"/>
        </w:rPr>
      </w:pPr>
      <w:r w:rsidRPr="00C519AE">
        <w:rPr>
          <w:rFonts w:ascii="Times New Roman" w:hAnsi="Times New Roman" w:cs="Times New Roman"/>
        </w:rPr>
        <w:t>Дата                                                                                                                Подписи членов эк</w:t>
      </w:r>
      <w:r>
        <w:rPr>
          <w:rFonts w:ascii="Times New Roman" w:hAnsi="Times New Roman" w:cs="Times New Roman"/>
        </w:rPr>
        <w:t>заменационной</w:t>
      </w:r>
    </w:p>
    <w:p w:rsidR="00C519AE" w:rsidRPr="00C519AE" w:rsidRDefault="00C519AE" w:rsidP="00C519AE">
      <w:pPr>
        <w:jc w:val="both"/>
        <w:rPr>
          <w:rFonts w:ascii="Times New Roman" w:hAnsi="Times New Roman" w:cs="Times New Roman"/>
        </w:rPr>
      </w:pPr>
      <w:r w:rsidRPr="00C519AE">
        <w:rPr>
          <w:rFonts w:ascii="Times New Roman" w:hAnsi="Times New Roman" w:cs="Times New Roman"/>
        </w:rPr>
        <w:t>комиссии</w:t>
      </w:r>
    </w:p>
    <w:p w:rsidR="00C519AE" w:rsidRPr="00C519AE" w:rsidRDefault="00C519AE" w:rsidP="00C519AE">
      <w:pPr>
        <w:rPr>
          <w:rFonts w:ascii="Times New Roman" w:hAnsi="Times New Roman" w:cs="Times New Roman"/>
        </w:rPr>
      </w:pPr>
      <w:r w:rsidRPr="00C519AE">
        <w:rPr>
          <w:rFonts w:ascii="Times New Roman" w:hAnsi="Times New Roman" w:cs="Times New Roman"/>
        </w:rPr>
        <w:t>«_____» _________________ 2013                                                                       ________________________________</w:t>
      </w:r>
    </w:p>
    <w:p w:rsidR="00C519AE" w:rsidRPr="00C519AE" w:rsidRDefault="00C519AE" w:rsidP="00C519AE">
      <w:pPr>
        <w:ind w:left="6096"/>
        <w:jc w:val="both"/>
        <w:rPr>
          <w:rFonts w:ascii="Times New Roman" w:hAnsi="Times New Roman" w:cs="Times New Roman"/>
        </w:rPr>
      </w:pPr>
      <w:r w:rsidRPr="00C519AE">
        <w:rPr>
          <w:rFonts w:ascii="Times New Roman" w:hAnsi="Times New Roman" w:cs="Times New Roman"/>
        </w:rPr>
        <w:t>________________________________</w:t>
      </w:r>
    </w:p>
    <w:p w:rsidR="00C519AE" w:rsidRPr="00C519AE" w:rsidRDefault="00C519AE" w:rsidP="00C519AE">
      <w:pPr>
        <w:ind w:left="6096"/>
        <w:jc w:val="both"/>
        <w:rPr>
          <w:rFonts w:ascii="Times New Roman" w:hAnsi="Times New Roman" w:cs="Times New Roman"/>
        </w:rPr>
      </w:pPr>
      <w:r w:rsidRPr="00C519AE">
        <w:rPr>
          <w:rFonts w:ascii="Times New Roman" w:hAnsi="Times New Roman" w:cs="Times New Roman"/>
        </w:rPr>
        <w:t>________________________________</w:t>
      </w:r>
    </w:p>
    <w:p w:rsidR="00C519AE" w:rsidRPr="00C519AE" w:rsidRDefault="00C519AE" w:rsidP="00C519AE">
      <w:pPr>
        <w:ind w:left="6096"/>
        <w:jc w:val="both"/>
        <w:rPr>
          <w:rFonts w:ascii="Times New Roman" w:hAnsi="Times New Roman" w:cs="Times New Roman"/>
        </w:rPr>
      </w:pPr>
      <w:r w:rsidRPr="00C519AE">
        <w:rPr>
          <w:rFonts w:ascii="Times New Roman" w:hAnsi="Times New Roman" w:cs="Times New Roman"/>
        </w:rPr>
        <w:t>________________________________</w:t>
      </w:r>
    </w:p>
    <w:p w:rsidR="00C519AE" w:rsidRPr="00C519AE" w:rsidRDefault="00C519AE" w:rsidP="00C519AE">
      <w:pPr>
        <w:ind w:left="6096"/>
        <w:jc w:val="both"/>
        <w:rPr>
          <w:rFonts w:ascii="Times New Roman" w:hAnsi="Times New Roman" w:cs="Times New Roman"/>
        </w:rPr>
      </w:pPr>
      <w:r w:rsidRPr="00C519AE">
        <w:rPr>
          <w:rFonts w:ascii="Times New Roman" w:hAnsi="Times New Roman" w:cs="Times New Roman"/>
        </w:rPr>
        <w:t>________________________________</w:t>
      </w:r>
    </w:p>
    <w:p w:rsidR="006D131A" w:rsidRPr="00C519AE" w:rsidRDefault="006D131A" w:rsidP="006D131A">
      <w:pPr>
        <w:jc w:val="both"/>
        <w:rPr>
          <w:rFonts w:ascii="Times New Roman" w:hAnsi="Times New Roman" w:cs="Times New Roman"/>
        </w:rPr>
      </w:pPr>
    </w:p>
    <w:p w:rsidR="006D131A" w:rsidRPr="00C519AE" w:rsidRDefault="006D131A" w:rsidP="00187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D84" w:rsidRDefault="00760D84" w:rsidP="00BA2B83">
      <w:pPr>
        <w:pStyle w:val="a8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109C7" w:rsidRDefault="008109C7" w:rsidP="00BA2B83">
      <w:pPr>
        <w:pStyle w:val="a8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109C7" w:rsidRDefault="008109C7" w:rsidP="00BA2B83">
      <w:pPr>
        <w:pStyle w:val="a8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109C7" w:rsidRPr="008109C7" w:rsidRDefault="008109C7" w:rsidP="008109C7">
      <w:pPr>
        <w:rPr>
          <w:rFonts w:ascii="Times New Roman" w:hAnsi="Times New Roman" w:cs="Times New Roman"/>
          <w:b/>
          <w:sz w:val="24"/>
          <w:szCs w:val="24"/>
        </w:rPr>
      </w:pPr>
      <w:r w:rsidRPr="008109C7">
        <w:rPr>
          <w:rFonts w:ascii="Times New Roman" w:hAnsi="Times New Roman" w:cs="Times New Roman"/>
          <w:b/>
          <w:sz w:val="24"/>
          <w:szCs w:val="24"/>
        </w:rPr>
        <w:t xml:space="preserve">Эксперты от работодателя: </w:t>
      </w:r>
    </w:p>
    <w:p w:rsidR="008109C7" w:rsidRPr="008109C7" w:rsidRDefault="008109C7" w:rsidP="008109C7">
      <w:pPr>
        <w:rPr>
          <w:rFonts w:ascii="Times New Roman" w:hAnsi="Times New Roman" w:cs="Times New Roman"/>
        </w:rPr>
      </w:pPr>
      <w:r w:rsidRPr="008109C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Pr="008109C7">
        <w:rPr>
          <w:rFonts w:ascii="Times New Roman" w:hAnsi="Times New Roman" w:cs="Times New Roman"/>
        </w:rPr>
        <w:t>_   ___________________     _______________________</w:t>
      </w:r>
    </w:p>
    <w:p w:rsidR="008109C7" w:rsidRPr="008109C7" w:rsidRDefault="008109C7" w:rsidP="008109C7">
      <w:pPr>
        <w:tabs>
          <w:tab w:val="left" w:pos="6225"/>
        </w:tabs>
        <w:rPr>
          <w:rFonts w:ascii="Times New Roman" w:hAnsi="Times New Roman" w:cs="Times New Roman"/>
        </w:rPr>
      </w:pPr>
      <w:r w:rsidRPr="008109C7">
        <w:rPr>
          <w:rFonts w:ascii="Times New Roman" w:hAnsi="Times New Roman" w:cs="Times New Roman"/>
        </w:rPr>
        <w:t xml:space="preserve">    (место работы)                                      </w:t>
      </w:r>
      <w:r>
        <w:rPr>
          <w:rFonts w:ascii="Times New Roman" w:hAnsi="Times New Roman" w:cs="Times New Roman"/>
        </w:rPr>
        <w:t xml:space="preserve">              (занимаемая должность)  </w:t>
      </w:r>
      <w:r w:rsidRPr="008109C7">
        <w:rPr>
          <w:rFonts w:ascii="Times New Roman" w:hAnsi="Times New Roman" w:cs="Times New Roman"/>
        </w:rPr>
        <w:t xml:space="preserve">   (инициалы, фамилия)</w:t>
      </w:r>
    </w:p>
    <w:p w:rsidR="008109C7" w:rsidRPr="008109C7" w:rsidRDefault="008109C7" w:rsidP="008109C7">
      <w:pPr>
        <w:rPr>
          <w:rFonts w:ascii="Times New Roman" w:hAnsi="Times New Roman" w:cs="Times New Roman"/>
        </w:rPr>
      </w:pPr>
    </w:p>
    <w:p w:rsidR="008109C7" w:rsidRPr="008109C7" w:rsidRDefault="008109C7" w:rsidP="008109C7">
      <w:pPr>
        <w:rPr>
          <w:rFonts w:ascii="Times New Roman" w:hAnsi="Times New Roman" w:cs="Times New Roman"/>
        </w:rPr>
      </w:pPr>
      <w:r w:rsidRPr="008109C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</w:t>
      </w:r>
      <w:r w:rsidRPr="008109C7">
        <w:rPr>
          <w:rFonts w:ascii="Times New Roman" w:hAnsi="Times New Roman" w:cs="Times New Roman"/>
        </w:rPr>
        <w:t>___   ___________________     _______________________</w:t>
      </w:r>
    </w:p>
    <w:p w:rsidR="008109C7" w:rsidRPr="008109C7" w:rsidRDefault="008109C7" w:rsidP="008109C7">
      <w:pPr>
        <w:tabs>
          <w:tab w:val="left" w:pos="6225"/>
        </w:tabs>
        <w:rPr>
          <w:rFonts w:ascii="Times New Roman" w:hAnsi="Times New Roman" w:cs="Times New Roman"/>
        </w:rPr>
      </w:pPr>
      <w:r w:rsidRPr="008109C7">
        <w:rPr>
          <w:rFonts w:ascii="Times New Roman" w:hAnsi="Times New Roman" w:cs="Times New Roman"/>
        </w:rPr>
        <w:t xml:space="preserve">    (место работы)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10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(занимаемая должность)     </w:t>
      </w:r>
      <w:r w:rsidRPr="008109C7">
        <w:rPr>
          <w:rFonts w:ascii="Times New Roman" w:hAnsi="Times New Roman" w:cs="Times New Roman"/>
        </w:rPr>
        <w:t xml:space="preserve">  (инициалы, фамилия)</w:t>
      </w:r>
    </w:p>
    <w:p w:rsidR="008109C7" w:rsidRPr="008109C7" w:rsidRDefault="008109C7" w:rsidP="008109C7">
      <w:pPr>
        <w:rPr>
          <w:rFonts w:ascii="Times New Roman" w:hAnsi="Times New Roman" w:cs="Times New Roman"/>
        </w:rPr>
      </w:pPr>
    </w:p>
    <w:p w:rsidR="008109C7" w:rsidRPr="008109C7" w:rsidRDefault="008109C7" w:rsidP="00BA2B83">
      <w:pPr>
        <w:pStyle w:val="a8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8109C7" w:rsidRPr="008109C7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E9" w:rsidRDefault="00D852E9" w:rsidP="00D20020">
      <w:pPr>
        <w:spacing w:line="240" w:lineRule="auto"/>
      </w:pPr>
      <w:r>
        <w:separator/>
      </w:r>
    </w:p>
  </w:endnote>
  <w:endnote w:type="continuationSeparator" w:id="0">
    <w:p w:rsidR="00D852E9" w:rsidRDefault="00D852E9" w:rsidP="00D2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9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1358"/>
      <w:docPartObj>
        <w:docPartGallery w:val="Page Numbers (Bottom of Page)"/>
        <w:docPartUnique/>
      </w:docPartObj>
    </w:sdtPr>
    <w:sdtEndPr/>
    <w:sdtContent>
      <w:p w:rsidR="005E1EF3" w:rsidRDefault="005E1E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E9">
          <w:rPr>
            <w:noProof/>
          </w:rPr>
          <w:t>1</w:t>
        </w:r>
        <w:r>
          <w:fldChar w:fldCharType="end"/>
        </w:r>
      </w:p>
    </w:sdtContent>
  </w:sdt>
  <w:p w:rsidR="005E1EF3" w:rsidRDefault="005E1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E9" w:rsidRDefault="00D852E9" w:rsidP="00D20020">
      <w:pPr>
        <w:spacing w:line="240" w:lineRule="auto"/>
      </w:pPr>
      <w:r>
        <w:separator/>
      </w:r>
    </w:p>
  </w:footnote>
  <w:footnote w:type="continuationSeparator" w:id="0">
    <w:p w:rsidR="00D852E9" w:rsidRDefault="00D852E9" w:rsidP="00D20020">
      <w:pPr>
        <w:spacing w:line="240" w:lineRule="auto"/>
      </w:pPr>
      <w:r>
        <w:continuationSeparator/>
      </w:r>
    </w:p>
  </w:footnote>
  <w:footnote w:id="1">
    <w:p w:rsidR="005E1EF3" w:rsidRPr="00F076D7" w:rsidRDefault="005E1EF3" w:rsidP="00DC7D99">
      <w:pPr>
        <w:pStyle w:val="afb"/>
        <w:rPr>
          <w:rFonts w:asciiTheme="minorHAnsi" w:hAnsiTheme="minorHAnsi"/>
          <w:sz w:val="14"/>
          <w:szCs w:val="14"/>
        </w:rPr>
      </w:pPr>
      <w:r>
        <w:rPr>
          <w:rStyle w:val="afd"/>
        </w:rPr>
        <w:footnoteRef/>
      </w:r>
      <w:r>
        <w:t xml:space="preserve"> </w:t>
      </w:r>
      <w:r w:rsidRPr="00F076D7">
        <w:rPr>
          <w:rFonts w:asciiTheme="minorHAnsi" w:hAnsiTheme="minorHAnsi"/>
          <w:sz w:val="14"/>
          <w:szCs w:val="14"/>
        </w:rPr>
        <w:t>Фишбоун – в переводе «рыбий скелет». Это прием графического отражения изучаемого явления. Записи в схеме фишбоун должны быть краткими, точными, отражающими суть 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80F1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cs="Times New Roman"/>
      </w:rPr>
    </w:lvl>
  </w:abstractNum>
  <w:abstractNum w:abstractNumId="3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cs="Times New Roman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cs="Times New Roman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cs="Times New Roman"/>
      </w:rPr>
    </w:lvl>
  </w:abstractNum>
  <w:abstractNum w:abstractNumId="8">
    <w:nsid w:val="00000012"/>
    <w:multiLevelType w:val="singleLevel"/>
    <w:tmpl w:val="00000012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cs="Times New Roman"/>
      </w:rPr>
    </w:lvl>
  </w:abstractNum>
  <w:abstractNum w:abstractNumId="9">
    <w:nsid w:val="00000015"/>
    <w:multiLevelType w:val="single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cs="Times New Roman"/>
      </w:rPr>
    </w:lvl>
  </w:abstractNum>
  <w:abstractNum w:abstractNumId="12">
    <w:nsid w:val="0107222F"/>
    <w:multiLevelType w:val="hybridMultilevel"/>
    <w:tmpl w:val="27A8CC68"/>
    <w:lvl w:ilvl="0" w:tplc="081EB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196B6F"/>
    <w:multiLevelType w:val="hybridMultilevel"/>
    <w:tmpl w:val="B906BD8C"/>
    <w:lvl w:ilvl="0" w:tplc="51AC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C10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84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0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A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A8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C7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4834CE6"/>
    <w:multiLevelType w:val="hybridMultilevel"/>
    <w:tmpl w:val="D448875E"/>
    <w:lvl w:ilvl="0" w:tplc="78AA9C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4D7DE8"/>
    <w:multiLevelType w:val="hybridMultilevel"/>
    <w:tmpl w:val="F0300CF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384FDD"/>
    <w:multiLevelType w:val="hybridMultilevel"/>
    <w:tmpl w:val="256E5654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6674542"/>
    <w:multiLevelType w:val="hybridMultilevel"/>
    <w:tmpl w:val="646A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0F05FB"/>
    <w:multiLevelType w:val="hybridMultilevel"/>
    <w:tmpl w:val="5594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1089B"/>
    <w:multiLevelType w:val="hybridMultilevel"/>
    <w:tmpl w:val="B08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2C1FE7"/>
    <w:multiLevelType w:val="hybridMultilevel"/>
    <w:tmpl w:val="C352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F40DCC"/>
    <w:multiLevelType w:val="multilevel"/>
    <w:tmpl w:val="5A4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ajorEastAsia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BE1F63"/>
    <w:multiLevelType w:val="hybridMultilevel"/>
    <w:tmpl w:val="AA888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F969DD"/>
    <w:multiLevelType w:val="hybridMultilevel"/>
    <w:tmpl w:val="4484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170912"/>
    <w:multiLevelType w:val="hybridMultilevel"/>
    <w:tmpl w:val="3812906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99C2890"/>
    <w:multiLevelType w:val="hybridMultilevel"/>
    <w:tmpl w:val="980EE1FE"/>
    <w:lvl w:ilvl="0" w:tplc="4AB69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69D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C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49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C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22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A1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EC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02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1C691D2A"/>
    <w:multiLevelType w:val="hybridMultilevel"/>
    <w:tmpl w:val="6C7A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3C33A6"/>
    <w:multiLevelType w:val="hybridMultilevel"/>
    <w:tmpl w:val="B9627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CE1FB4"/>
    <w:multiLevelType w:val="hybridMultilevel"/>
    <w:tmpl w:val="FA844E6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C17F8E"/>
    <w:multiLevelType w:val="hybridMultilevel"/>
    <w:tmpl w:val="7D7A243A"/>
    <w:lvl w:ilvl="0" w:tplc="F080F114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9055C4B"/>
    <w:multiLevelType w:val="hybridMultilevel"/>
    <w:tmpl w:val="0B7E282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92122A7"/>
    <w:multiLevelType w:val="hybridMultilevel"/>
    <w:tmpl w:val="AFF28C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B494233"/>
    <w:multiLevelType w:val="hybridMultilevel"/>
    <w:tmpl w:val="234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473C40"/>
    <w:multiLevelType w:val="multilevel"/>
    <w:tmpl w:val="B8087A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4">
    <w:nsid w:val="32657F2C"/>
    <w:multiLevelType w:val="hybridMultilevel"/>
    <w:tmpl w:val="209C814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B50157"/>
    <w:multiLevelType w:val="hybridMultilevel"/>
    <w:tmpl w:val="0C1262F2"/>
    <w:lvl w:ilvl="0" w:tplc="292A7FCC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378E7FA0"/>
    <w:multiLevelType w:val="hybridMultilevel"/>
    <w:tmpl w:val="BD70072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7F7354E"/>
    <w:multiLevelType w:val="hybridMultilevel"/>
    <w:tmpl w:val="43C4152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BBE367D"/>
    <w:multiLevelType w:val="hybridMultilevel"/>
    <w:tmpl w:val="2FBE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36354E"/>
    <w:multiLevelType w:val="multilevel"/>
    <w:tmpl w:val="00000003"/>
    <w:name w:val="WW8Num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CF2213"/>
    <w:multiLevelType w:val="hybridMultilevel"/>
    <w:tmpl w:val="DEEEFB0A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6C37BE7"/>
    <w:multiLevelType w:val="hybridMultilevel"/>
    <w:tmpl w:val="8C2C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820FCE"/>
    <w:multiLevelType w:val="hybridMultilevel"/>
    <w:tmpl w:val="269EC8D0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7B06E51"/>
    <w:multiLevelType w:val="hybridMultilevel"/>
    <w:tmpl w:val="D05A980A"/>
    <w:lvl w:ilvl="0" w:tplc="D148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C775E8"/>
    <w:multiLevelType w:val="hybridMultilevel"/>
    <w:tmpl w:val="0A080FBC"/>
    <w:lvl w:ilvl="0" w:tplc="38C09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BAC402D"/>
    <w:multiLevelType w:val="hybridMultilevel"/>
    <w:tmpl w:val="6436068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F885748"/>
    <w:multiLevelType w:val="hybridMultilevel"/>
    <w:tmpl w:val="5D1C9192"/>
    <w:lvl w:ilvl="0" w:tplc="292A7F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D730F5"/>
    <w:multiLevelType w:val="hybridMultilevel"/>
    <w:tmpl w:val="BB4AB044"/>
    <w:lvl w:ilvl="0" w:tplc="081EB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174B09"/>
    <w:multiLevelType w:val="multilevel"/>
    <w:tmpl w:val="DC240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537B4ECB"/>
    <w:multiLevelType w:val="hybridMultilevel"/>
    <w:tmpl w:val="F330FDC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38A2E21"/>
    <w:multiLevelType w:val="multilevel"/>
    <w:tmpl w:val="0EAC233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800"/>
      </w:pPr>
      <w:rPr>
        <w:rFonts w:hint="default"/>
      </w:rPr>
    </w:lvl>
  </w:abstractNum>
  <w:abstractNum w:abstractNumId="51">
    <w:nsid w:val="55F153DB"/>
    <w:multiLevelType w:val="hybridMultilevel"/>
    <w:tmpl w:val="BC2A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DE613E"/>
    <w:multiLevelType w:val="hybridMultilevel"/>
    <w:tmpl w:val="A1AEFFC6"/>
    <w:lvl w:ilvl="0" w:tplc="D148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79716C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B71D81"/>
    <w:multiLevelType w:val="hybridMultilevel"/>
    <w:tmpl w:val="C352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DE61B9"/>
    <w:multiLevelType w:val="hybridMultilevel"/>
    <w:tmpl w:val="04C4391E"/>
    <w:lvl w:ilvl="0" w:tplc="D388A4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6">
    <w:nsid w:val="68F968DB"/>
    <w:multiLevelType w:val="hybridMultilevel"/>
    <w:tmpl w:val="C02853B0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7">
    <w:nsid w:val="6CD274DD"/>
    <w:multiLevelType w:val="hybridMultilevel"/>
    <w:tmpl w:val="26F87290"/>
    <w:lvl w:ilvl="0" w:tplc="081EB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90384"/>
    <w:multiLevelType w:val="hybridMultilevel"/>
    <w:tmpl w:val="3CB6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BF5122"/>
    <w:multiLevelType w:val="multilevel"/>
    <w:tmpl w:val="7B609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b/>
      </w:rPr>
    </w:lvl>
  </w:abstractNum>
  <w:abstractNum w:abstractNumId="60">
    <w:nsid w:val="75517CC7"/>
    <w:multiLevelType w:val="hybridMultilevel"/>
    <w:tmpl w:val="7996081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6D4659F"/>
    <w:multiLevelType w:val="hybridMultilevel"/>
    <w:tmpl w:val="9CEEC208"/>
    <w:lvl w:ilvl="0" w:tplc="28A474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9F75592"/>
    <w:multiLevelType w:val="multilevel"/>
    <w:tmpl w:val="235AB9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D503249"/>
    <w:multiLevelType w:val="hybridMultilevel"/>
    <w:tmpl w:val="9BF6DA2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D66060E"/>
    <w:multiLevelType w:val="hybridMultilevel"/>
    <w:tmpl w:val="EDB8735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CD33FC"/>
    <w:multiLevelType w:val="hybridMultilevel"/>
    <w:tmpl w:val="12A4A5C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FF54093"/>
    <w:multiLevelType w:val="hybridMultilevel"/>
    <w:tmpl w:val="2FEA79CE"/>
    <w:lvl w:ilvl="0" w:tplc="081EB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5"/>
  </w:num>
  <w:num w:numId="3">
    <w:abstractNumId w:val="16"/>
  </w:num>
  <w:num w:numId="4">
    <w:abstractNumId w:val="28"/>
  </w:num>
  <w:num w:numId="5">
    <w:abstractNumId w:val="65"/>
  </w:num>
  <w:num w:numId="6">
    <w:abstractNumId w:val="30"/>
  </w:num>
  <w:num w:numId="7">
    <w:abstractNumId w:val="40"/>
  </w:num>
  <w:num w:numId="8">
    <w:abstractNumId w:val="36"/>
  </w:num>
  <w:num w:numId="9">
    <w:abstractNumId w:val="24"/>
  </w:num>
  <w:num w:numId="10">
    <w:abstractNumId w:val="15"/>
  </w:num>
  <w:num w:numId="11">
    <w:abstractNumId w:val="63"/>
  </w:num>
  <w:num w:numId="12">
    <w:abstractNumId w:val="49"/>
  </w:num>
  <w:num w:numId="13">
    <w:abstractNumId w:val="37"/>
  </w:num>
  <w:num w:numId="14">
    <w:abstractNumId w:val="42"/>
  </w:num>
  <w:num w:numId="15">
    <w:abstractNumId w:val="60"/>
  </w:num>
  <w:num w:numId="16">
    <w:abstractNumId w:val="64"/>
  </w:num>
  <w:num w:numId="17">
    <w:abstractNumId w:val="34"/>
  </w:num>
  <w:num w:numId="18">
    <w:abstractNumId w:val="57"/>
  </w:num>
  <w:num w:numId="19">
    <w:abstractNumId w:val="43"/>
  </w:num>
  <w:num w:numId="20">
    <w:abstractNumId w:val="52"/>
  </w:num>
  <w:num w:numId="21">
    <w:abstractNumId w:val="33"/>
  </w:num>
  <w:num w:numId="22">
    <w:abstractNumId w:val="12"/>
  </w:num>
  <w:num w:numId="23">
    <w:abstractNumId w:val="66"/>
  </w:num>
  <w:num w:numId="24">
    <w:abstractNumId w:val="47"/>
  </w:num>
  <w:num w:numId="25">
    <w:abstractNumId w:val="62"/>
  </w:num>
  <w:num w:numId="26">
    <w:abstractNumId w:val="58"/>
  </w:num>
  <w:num w:numId="27">
    <w:abstractNumId w:val="17"/>
  </w:num>
  <w:num w:numId="28">
    <w:abstractNumId w:val="32"/>
  </w:num>
  <w:num w:numId="29">
    <w:abstractNumId w:val="55"/>
  </w:num>
  <w:num w:numId="30">
    <w:abstractNumId w:val="50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2"/>
  </w:num>
  <w:num w:numId="3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6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9">
    <w:abstractNumId w:val="29"/>
  </w:num>
  <w:num w:numId="40">
    <w:abstractNumId w:val="35"/>
  </w:num>
  <w:num w:numId="41">
    <w:abstractNumId w:val="14"/>
  </w:num>
  <w:num w:numId="42">
    <w:abstractNumId w:val="19"/>
  </w:num>
  <w:num w:numId="43">
    <w:abstractNumId w:val="41"/>
  </w:num>
  <w:num w:numId="44">
    <w:abstractNumId w:val="54"/>
  </w:num>
  <w:num w:numId="45">
    <w:abstractNumId w:val="51"/>
  </w:num>
  <w:num w:numId="46">
    <w:abstractNumId w:val="27"/>
  </w:num>
  <w:num w:numId="47">
    <w:abstractNumId w:val="31"/>
  </w:num>
  <w:num w:numId="48">
    <w:abstractNumId w:val="56"/>
  </w:num>
  <w:num w:numId="49">
    <w:abstractNumId w:val="38"/>
  </w:num>
  <w:num w:numId="50">
    <w:abstractNumId w:val="13"/>
  </w:num>
  <w:num w:numId="51">
    <w:abstractNumId w:val="25"/>
  </w:num>
  <w:num w:numId="52">
    <w:abstractNumId w:val="18"/>
  </w:num>
  <w:num w:numId="53">
    <w:abstractNumId w:val="61"/>
  </w:num>
  <w:num w:numId="54">
    <w:abstractNumId w:val="44"/>
  </w:num>
  <w:num w:numId="55">
    <w:abstractNumId w:val="26"/>
  </w:num>
  <w:num w:numId="56">
    <w:abstractNumId w:val="23"/>
  </w:num>
  <w:num w:numId="57">
    <w:abstractNumId w:val="20"/>
  </w:num>
  <w:num w:numId="58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75"/>
    <w:rsid w:val="000002D0"/>
    <w:rsid w:val="000346E9"/>
    <w:rsid w:val="000D15AB"/>
    <w:rsid w:val="001874EC"/>
    <w:rsid w:val="00190735"/>
    <w:rsid w:val="001C6EA0"/>
    <w:rsid w:val="002107D3"/>
    <w:rsid w:val="00250A9D"/>
    <w:rsid w:val="00276578"/>
    <w:rsid w:val="00280F7F"/>
    <w:rsid w:val="002A1ACB"/>
    <w:rsid w:val="00326275"/>
    <w:rsid w:val="00342D03"/>
    <w:rsid w:val="00393451"/>
    <w:rsid w:val="003C659C"/>
    <w:rsid w:val="003F78B5"/>
    <w:rsid w:val="004F2538"/>
    <w:rsid w:val="00516C4F"/>
    <w:rsid w:val="00553641"/>
    <w:rsid w:val="0057077D"/>
    <w:rsid w:val="005D04CB"/>
    <w:rsid w:val="005E1EF3"/>
    <w:rsid w:val="00687C9B"/>
    <w:rsid w:val="006D131A"/>
    <w:rsid w:val="00737220"/>
    <w:rsid w:val="00760D84"/>
    <w:rsid w:val="008109C7"/>
    <w:rsid w:val="0087601E"/>
    <w:rsid w:val="0089616F"/>
    <w:rsid w:val="008F0133"/>
    <w:rsid w:val="008F4C6E"/>
    <w:rsid w:val="00913231"/>
    <w:rsid w:val="00952DD5"/>
    <w:rsid w:val="009567A1"/>
    <w:rsid w:val="00974F50"/>
    <w:rsid w:val="00A46075"/>
    <w:rsid w:val="00AA3F72"/>
    <w:rsid w:val="00AD3512"/>
    <w:rsid w:val="00B3410E"/>
    <w:rsid w:val="00B8665C"/>
    <w:rsid w:val="00BA2B83"/>
    <w:rsid w:val="00BA428E"/>
    <w:rsid w:val="00BD1084"/>
    <w:rsid w:val="00C210E2"/>
    <w:rsid w:val="00C36DCB"/>
    <w:rsid w:val="00C519AE"/>
    <w:rsid w:val="00C6790F"/>
    <w:rsid w:val="00C819EF"/>
    <w:rsid w:val="00C8712F"/>
    <w:rsid w:val="00CB4EC3"/>
    <w:rsid w:val="00CB5578"/>
    <w:rsid w:val="00D06C8E"/>
    <w:rsid w:val="00D16B6F"/>
    <w:rsid w:val="00D20020"/>
    <w:rsid w:val="00D42D44"/>
    <w:rsid w:val="00D478D5"/>
    <w:rsid w:val="00D852E9"/>
    <w:rsid w:val="00DC7D99"/>
    <w:rsid w:val="00E246AD"/>
    <w:rsid w:val="00E364DF"/>
    <w:rsid w:val="00E67FC6"/>
    <w:rsid w:val="00E71F72"/>
    <w:rsid w:val="00EA30A4"/>
    <w:rsid w:val="00F30D2A"/>
    <w:rsid w:val="00F56AB5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5"/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D9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D9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D9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D9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D9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D9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D9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D9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D9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D99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C7D99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table" w:styleId="a3">
    <w:name w:val="Table Grid"/>
    <w:basedOn w:val="a1"/>
    <w:uiPriority w:val="59"/>
    <w:rsid w:val="00AD3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02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020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D2002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D20020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2002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C7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D99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C7D99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C7D9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d">
    <w:name w:val="Название Знак"/>
    <w:basedOn w:val="a0"/>
    <w:link w:val="ac"/>
    <w:uiPriority w:val="10"/>
    <w:rsid w:val="00DC7D9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DC7D99"/>
    <w:pPr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DC7D99"/>
    <w:rPr>
      <w:rFonts w:eastAsiaTheme="minorEastAsia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styleId="af0">
    <w:name w:val="Strong"/>
    <w:basedOn w:val="a0"/>
    <w:uiPriority w:val="22"/>
    <w:qFormat/>
    <w:rsid w:val="00DC7D99"/>
    <w:rPr>
      <w:b/>
      <w:bCs/>
      <w:spacing w:val="0"/>
    </w:rPr>
  </w:style>
  <w:style w:type="character" w:styleId="af1">
    <w:name w:val="Emphasis"/>
    <w:uiPriority w:val="20"/>
    <w:qFormat/>
    <w:rsid w:val="00DC7D99"/>
    <w:rPr>
      <w:b/>
      <w:bCs/>
      <w:i/>
      <w:iCs/>
      <w:color w:val="auto"/>
    </w:rPr>
  </w:style>
  <w:style w:type="paragraph" w:styleId="af2">
    <w:name w:val="No Spacing"/>
    <w:basedOn w:val="a"/>
    <w:uiPriority w:val="1"/>
    <w:qFormat/>
    <w:rsid w:val="00DC7D99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C7D99"/>
    <w:pPr>
      <w:spacing w:after="240" w:line="480" w:lineRule="auto"/>
      <w:ind w:firstLine="360"/>
    </w:pPr>
    <w:rPr>
      <w:rFonts w:asciiTheme="minorHAnsi" w:eastAsiaTheme="minorEastAsia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C7D99"/>
    <w:rPr>
      <w:rFonts w:eastAsiaTheme="minorEastAsia"/>
      <w:color w:val="5A5A5A" w:themeColor="text1" w:themeTint="A5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DC7D9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DC7D99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af5">
    <w:name w:val="Subtle Emphasis"/>
    <w:uiPriority w:val="19"/>
    <w:qFormat/>
    <w:rsid w:val="00DC7D99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DC7D99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DC7D99"/>
    <w:rPr>
      <w:smallCaps/>
    </w:rPr>
  </w:style>
  <w:style w:type="character" w:styleId="af8">
    <w:name w:val="Intense Reference"/>
    <w:uiPriority w:val="32"/>
    <w:qFormat/>
    <w:rsid w:val="00DC7D99"/>
    <w:rPr>
      <w:b/>
      <w:bCs/>
      <w:smallCaps/>
      <w:color w:val="auto"/>
    </w:rPr>
  </w:style>
  <w:style w:type="character" w:styleId="af9">
    <w:name w:val="Book Title"/>
    <w:uiPriority w:val="33"/>
    <w:qFormat/>
    <w:rsid w:val="00DC7D9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styleId="afa">
    <w:name w:val="Hyperlink"/>
    <w:basedOn w:val="a0"/>
    <w:uiPriority w:val="99"/>
    <w:unhideWhenUsed/>
    <w:rsid w:val="00DC7D9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DC7D99"/>
  </w:style>
  <w:style w:type="paragraph" w:styleId="afb">
    <w:name w:val="footnote text"/>
    <w:basedOn w:val="a"/>
    <w:link w:val="afc"/>
    <w:uiPriority w:val="99"/>
    <w:semiHidden/>
    <w:unhideWhenUsed/>
    <w:rsid w:val="00DC7D99"/>
    <w:pPr>
      <w:spacing w:line="240" w:lineRule="auto"/>
    </w:pPr>
    <w:rPr>
      <w:rFonts w:ascii="Tahoma" w:eastAsiaTheme="minorHAnsi" w:hAnsi="Tahoma" w:cs="Tahoma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DC7D99"/>
    <w:rPr>
      <w:rFonts w:ascii="Tahoma" w:hAnsi="Tahoma" w:cs="Tahoma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C7D99"/>
    <w:rPr>
      <w:vertAlign w:val="superscript"/>
    </w:rPr>
  </w:style>
  <w:style w:type="paragraph" w:styleId="afe">
    <w:name w:val="Body Text Indent"/>
    <w:basedOn w:val="a"/>
    <w:link w:val="aff"/>
    <w:unhideWhenUsed/>
    <w:rsid w:val="00DC7D99"/>
    <w:pPr>
      <w:spacing w:line="240" w:lineRule="auto"/>
      <w:ind w:firstLine="720"/>
    </w:pPr>
    <w:rPr>
      <w:rFonts w:ascii="Times New Roman" w:hAnsi="Times New Roman" w:cs="Times New Roman"/>
      <w:sz w:val="28"/>
    </w:rPr>
  </w:style>
  <w:style w:type="character" w:customStyle="1" w:styleId="aff">
    <w:name w:val="Основной текст с отступом Знак"/>
    <w:basedOn w:val="a0"/>
    <w:link w:val="afe"/>
    <w:rsid w:val="00DC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C7D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DC7D99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12">
    <w:name w:val="Font Style12"/>
    <w:basedOn w:val="a0"/>
    <w:uiPriority w:val="99"/>
    <w:rsid w:val="00DC7D99"/>
    <w:rPr>
      <w:rFonts w:ascii="Franklin Gothic Book" w:hAnsi="Franklin Gothic Book" w:cs="Franklin Gothic Book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DC7D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C7D99"/>
    <w:rPr>
      <w:rFonts w:ascii="Arial Narrow" w:hAnsi="Arial Narrow" w:cs="Arial Narrow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C7D99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14">
    <w:name w:val="Font Style14"/>
    <w:basedOn w:val="a0"/>
    <w:uiPriority w:val="99"/>
    <w:rsid w:val="00DC7D99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basedOn w:val="a0"/>
    <w:uiPriority w:val="99"/>
    <w:rsid w:val="00DC7D9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DC7D99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sz w:val="24"/>
      <w:szCs w:val="24"/>
    </w:rPr>
  </w:style>
  <w:style w:type="paragraph" w:styleId="aff0">
    <w:name w:val="Body Text"/>
    <w:basedOn w:val="a"/>
    <w:link w:val="aff1"/>
    <w:unhideWhenUsed/>
    <w:rsid w:val="00D42D44"/>
    <w:pPr>
      <w:spacing w:after="120"/>
    </w:pPr>
  </w:style>
  <w:style w:type="character" w:customStyle="1" w:styleId="aff1">
    <w:name w:val="Основной текст Знак"/>
    <w:basedOn w:val="a0"/>
    <w:link w:val="aff0"/>
    <w:rsid w:val="00D42D4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2">
    <w:name w:val="Основной текст + Курсив"/>
    <w:rsid w:val="00D42D44"/>
    <w:rPr>
      <w:i/>
    </w:rPr>
  </w:style>
  <w:style w:type="character" w:customStyle="1" w:styleId="23">
    <w:name w:val="Основной текст (2)_"/>
    <w:link w:val="24"/>
    <w:locked/>
    <w:rsid w:val="00D42D4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2D44"/>
    <w:pPr>
      <w:widowControl w:val="0"/>
      <w:shd w:val="clear" w:color="auto" w:fill="FFFFFF"/>
      <w:spacing w:before="180" w:line="240" w:lineRule="exact"/>
      <w:ind w:firstLine="68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D42D44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2D44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b-serp-urlb-serp-urlinlineyes">
    <w:name w:val="b-serp-url b-serp-url_inline_yes"/>
    <w:basedOn w:val="a0"/>
    <w:rsid w:val="00F30D2A"/>
  </w:style>
  <w:style w:type="character" w:customStyle="1" w:styleId="b-serp-urlitem">
    <w:name w:val="b-serp-url__item"/>
    <w:basedOn w:val="a0"/>
    <w:rsid w:val="00F30D2A"/>
  </w:style>
  <w:style w:type="character" w:customStyle="1" w:styleId="b-serp-urlmark">
    <w:name w:val="b-serp-url__mark"/>
    <w:basedOn w:val="a0"/>
    <w:rsid w:val="00F30D2A"/>
  </w:style>
  <w:style w:type="paragraph" w:styleId="25">
    <w:name w:val="Body Text Indent 2"/>
    <w:basedOn w:val="a"/>
    <w:link w:val="26"/>
    <w:unhideWhenUsed/>
    <w:rsid w:val="001C6EA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C6EA0"/>
    <w:rPr>
      <w:rFonts w:ascii="Calibri" w:eastAsia="Times New Roman" w:hAnsi="Calibri" w:cs="Calibri"/>
      <w:sz w:val="20"/>
      <w:szCs w:val="20"/>
      <w:lang w:eastAsia="ru-RU"/>
    </w:rPr>
  </w:style>
  <w:style w:type="character" w:styleId="aff3">
    <w:name w:val="page number"/>
    <w:basedOn w:val="a0"/>
    <w:rsid w:val="001C6EA0"/>
  </w:style>
  <w:style w:type="paragraph" w:styleId="27">
    <w:name w:val="Body Text 2"/>
    <w:basedOn w:val="a"/>
    <w:link w:val="28"/>
    <w:rsid w:val="001C6EA0"/>
    <w:pPr>
      <w:spacing w:after="12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1C6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EA0"/>
  </w:style>
  <w:style w:type="character" w:customStyle="1" w:styleId="FontStyle72">
    <w:name w:val="Font Style72"/>
    <w:rsid w:val="001C6EA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C6EA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5"/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D9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D9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D9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D9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D9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D9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D9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D9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D9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D99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C7D99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C7D99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table" w:styleId="a3">
    <w:name w:val="Table Grid"/>
    <w:basedOn w:val="a1"/>
    <w:uiPriority w:val="59"/>
    <w:rsid w:val="00AD3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02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020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D2002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D20020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2002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C7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D99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C7D99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C7D9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d">
    <w:name w:val="Название Знак"/>
    <w:basedOn w:val="a0"/>
    <w:link w:val="ac"/>
    <w:uiPriority w:val="10"/>
    <w:rsid w:val="00DC7D9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DC7D99"/>
    <w:pPr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DC7D99"/>
    <w:rPr>
      <w:rFonts w:eastAsiaTheme="minorEastAsia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styleId="af0">
    <w:name w:val="Strong"/>
    <w:basedOn w:val="a0"/>
    <w:uiPriority w:val="22"/>
    <w:qFormat/>
    <w:rsid w:val="00DC7D99"/>
    <w:rPr>
      <w:b/>
      <w:bCs/>
      <w:spacing w:val="0"/>
    </w:rPr>
  </w:style>
  <w:style w:type="character" w:styleId="af1">
    <w:name w:val="Emphasis"/>
    <w:uiPriority w:val="20"/>
    <w:qFormat/>
    <w:rsid w:val="00DC7D99"/>
    <w:rPr>
      <w:b/>
      <w:bCs/>
      <w:i/>
      <w:iCs/>
      <w:color w:val="auto"/>
    </w:rPr>
  </w:style>
  <w:style w:type="paragraph" w:styleId="af2">
    <w:name w:val="No Spacing"/>
    <w:basedOn w:val="a"/>
    <w:uiPriority w:val="1"/>
    <w:qFormat/>
    <w:rsid w:val="00DC7D99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C7D99"/>
    <w:pPr>
      <w:spacing w:after="240" w:line="480" w:lineRule="auto"/>
      <w:ind w:firstLine="360"/>
    </w:pPr>
    <w:rPr>
      <w:rFonts w:asciiTheme="minorHAnsi" w:eastAsiaTheme="minorEastAsia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C7D99"/>
    <w:rPr>
      <w:rFonts w:eastAsiaTheme="minorEastAsia"/>
      <w:color w:val="5A5A5A" w:themeColor="text1" w:themeTint="A5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DC7D9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DC7D99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af5">
    <w:name w:val="Subtle Emphasis"/>
    <w:uiPriority w:val="19"/>
    <w:qFormat/>
    <w:rsid w:val="00DC7D99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DC7D99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DC7D99"/>
    <w:rPr>
      <w:smallCaps/>
    </w:rPr>
  </w:style>
  <w:style w:type="character" w:styleId="af8">
    <w:name w:val="Intense Reference"/>
    <w:uiPriority w:val="32"/>
    <w:qFormat/>
    <w:rsid w:val="00DC7D99"/>
    <w:rPr>
      <w:b/>
      <w:bCs/>
      <w:smallCaps/>
      <w:color w:val="auto"/>
    </w:rPr>
  </w:style>
  <w:style w:type="character" w:styleId="af9">
    <w:name w:val="Book Title"/>
    <w:uiPriority w:val="33"/>
    <w:qFormat/>
    <w:rsid w:val="00DC7D9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styleId="afa">
    <w:name w:val="Hyperlink"/>
    <w:basedOn w:val="a0"/>
    <w:uiPriority w:val="99"/>
    <w:unhideWhenUsed/>
    <w:rsid w:val="00DC7D9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DC7D99"/>
  </w:style>
  <w:style w:type="paragraph" w:styleId="afb">
    <w:name w:val="footnote text"/>
    <w:basedOn w:val="a"/>
    <w:link w:val="afc"/>
    <w:uiPriority w:val="99"/>
    <w:semiHidden/>
    <w:unhideWhenUsed/>
    <w:rsid w:val="00DC7D99"/>
    <w:pPr>
      <w:spacing w:line="240" w:lineRule="auto"/>
    </w:pPr>
    <w:rPr>
      <w:rFonts w:ascii="Tahoma" w:eastAsiaTheme="minorHAnsi" w:hAnsi="Tahoma" w:cs="Tahoma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DC7D99"/>
    <w:rPr>
      <w:rFonts w:ascii="Tahoma" w:hAnsi="Tahoma" w:cs="Tahoma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C7D99"/>
    <w:rPr>
      <w:vertAlign w:val="superscript"/>
    </w:rPr>
  </w:style>
  <w:style w:type="paragraph" w:styleId="afe">
    <w:name w:val="Body Text Indent"/>
    <w:basedOn w:val="a"/>
    <w:link w:val="aff"/>
    <w:unhideWhenUsed/>
    <w:rsid w:val="00DC7D99"/>
    <w:pPr>
      <w:spacing w:line="240" w:lineRule="auto"/>
      <w:ind w:firstLine="720"/>
    </w:pPr>
    <w:rPr>
      <w:rFonts w:ascii="Times New Roman" w:hAnsi="Times New Roman" w:cs="Times New Roman"/>
      <w:sz w:val="28"/>
    </w:rPr>
  </w:style>
  <w:style w:type="character" w:customStyle="1" w:styleId="aff">
    <w:name w:val="Основной текст с отступом Знак"/>
    <w:basedOn w:val="a0"/>
    <w:link w:val="afe"/>
    <w:rsid w:val="00DC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C7D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DC7D99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12">
    <w:name w:val="Font Style12"/>
    <w:basedOn w:val="a0"/>
    <w:uiPriority w:val="99"/>
    <w:rsid w:val="00DC7D99"/>
    <w:rPr>
      <w:rFonts w:ascii="Franklin Gothic Book" w:hAnsi="Franklin Gothic Book" w:cs="Franklin Gothic Book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DC7D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C7D99"/>
    <w:rPr>
      <w:rFonts w:ascii="Arial Narrow" w:hAnsi="Arial Narrow" w:cs="Arial Narrow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C7D99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14">
    <w:name w:val="Font Style14"/>
    <w:basedOn w:val="a0"/>
    <w:uiPriority w:val="99"/>
    <w:rsid w:val="00DC7D99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basedOn w:val="a0"/>
    <w:uiPriority w:val="99"/>
    <w:rsid w:val="00DC7D9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DC7D99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sz w:val="24"/>
      <w:szCs w:val="24"/>
    </w:rPr>
  </w:style>
  <w:style w:type="paragraph" w:styleId="aff0">
    <w:name w:val="Body Text"/>
    <w:basedOn w:val="a"/>
    <w:link w:val="aff1"/>
    <w:unhideWhenUsed/>
    <w:rsid w:val="00D42D44"/>
    <w:pPr>
      <w:spacing w:after="120"/>
    </w:pPr>
  </w:style>
  <w:style w:type="character" w:customStyle="1" w:styleId="aff1">
    <w:name w:val="Основной текст Знак"/>
    <w:basedOn w:val="a0"/>
    <w:link w:val="aff0"/>
    <w:rsid w:val="00D42D44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2">
    <w:name w:val="Основной текст + Курсив"/>
    <w:rsid w:val="00D42D44"/>
    <w:rPr>
      <w:i/>
    </w:rPr>
  </w:style>
  <w:style w:type="character" w:customStyle="1" w:styleId="23">
    <w:name w:val="Основной текст (2)_"/>
    <w:link w:val="24"/>
    <w:locked/>
    <w:rsid w:val="00D42D4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2D44"/>
    <w:pPr>
      <w:widowControl w:val="0"/>
      <w:shd w:val="clear" w:color="auto" w:fill="FFFFFF"/>
      <w:spacing w:before="180" w:line="240" w:lineRule="exact"/>
      <w:ind w:firstLine="68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D42D44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2D44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b-serp-urlb-serp-urlinlineyes">
    <w:name w:val="b-serp-url b-serp-url_inline_yes"/>
    <w:basedOn w:val="a0"/>
    <w:rsid w:val="00F30D2A"/>
  </w:style>
  <w:style w:type="character" w:customStyle="1" w:styleId="b-serp-urlitem">
    <w:name w:val="b-serp-url__item"/>
    <w:basedOn w:val="a0"/>
    <w:rsid w:val="00F30D2A"/>
  </w:style>
  <w:style w:type="character" w:customStyle="1" w:styleId="b-serp-urlmark">
    <w:name w:val="b-serp-url__mark"/>
    <w:basedOn w:val="a0"/>
    <w:rsid w:val="00F30D2A"/>
  </w:style>
  <w:style w:type="paragraph" w:styleId="25">
    <w:name w:val="Body Text Indent 2"/>
    <w:basedOn w:val="a"/>
    <w:link w:val="26"/>
    <w:unhideWhenUsed/>
    <w:rsid w:val="001C6EA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C6EA0"/>
    <w:rPr>
      <w:rFonts w:ascii="Calibri" w:eastAsia="Times New Roman" w:hAnsi="Calibri" w:cs="Calibri"/>
      <w:sz w:val="20"/>
      <w:szCs w:val="20"/>
      <w:lang w:eastAsia="ru-RU"/>
    </w:rPr>
  </w:style>
  <w:style w:type="character" w:styleId="aff3">
    <w:name w:val="page number"/>
    <w:basedOn w:val="a0"/>
    <w:rsid w:val="001C6EA0"/>
  </w:style>
  <w:style w:type="paragraph" w:styleId="27">
    <w:name w:val="Body Text 2"/>
    <w:basedOn w:val="a"/>
    <w:link w:val="28"/>
    <w:rsid w:val="001C6EA0"/>
    <w:pPr>
      <w:spacing w:after="12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1C6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EA0"/>
  </w:style>
  <w:style w:type="character" w:customStyle="1" w:styleId="FontStyle72">
    <w:name w:val="Font Style72"/>
    <w:rsid w:val="001C6EA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C6EA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://www.orenipk.ru/" TargetMode="External"/><Relationship Id="rId26" Type="http://schemas.openxmlformats.org/officeDocument/2006/relationships/hyperlink" Target="http://www.orenip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detskii-sad/upravlenie-dou/realizaciya-fgt-v-gdouciklogramma-vospitatelno-obrazovatelnoy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maaam.ru/detskijsad/osobenosti-planirovanija-raboty-s-uchetom-fgt.html" TargetMode="External"/><Relationship Id="rId25" Type="http://schemas.openxmlformats.org/officeDocument/2006/relationships/hyperlink" Target="http://www.maaam.ru/detskijsad/osobenosti-planirovanija-raboty-s-uchetom-fgt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aam.ru/" TargetMode="External"/><Relationship Id="rId20" Type="http://schemas.openxmlformats.org/officeDocument/2006/relationships/hyperlink" Target="file:///F:\&#1043;&#1091;&#1088;&#1100;&#1103;&#1085;&#1086;&#1074;&#1072;%20&#1045;.&#1042;.&#1090;%20&#1087;&#1088;&#1086;&#1075;&#1088;&#1072;&#1084;&#1084;&#1099;%20&#1059;&#1076;%20&#1080;%20&#1055;&#1052;\%20&#1052;&#1086;&#1080;&#1089;&#1077;&#1077;&#1074;&#1072;" TargetMode="External"/><Relationship Id="rId29" Type="http://schemas.openxmlformats.org/officeDocument/2006/relationships/hyperlink" Target="http://nsportal.ru/detskii-sad/upravlenie-dou/realizaciya-fgt-v-gdouciklogramma-vospitatelno-obrazovatelno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yperlink" Target="http://www.maaam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hyperlink" Target="http://vospitatel.edu54.ru/node/9%20364" TargetMode="External"/><Relationship Id="rId28" Type="http://schemas.openxmlformats.org/officeDocument/2006/relationships/hyperlink" Target="file:///F:\&#1043;&#1091;&#1088;&#1100;&#1103;&#1085;&#1086;&#1074;&#1072;%20&#1045;.&#1042;.&#1090;%20&#1087;&#1088;&#1086;&#1075;&#1088;&#1072;&#1084;&#1084;&#1099;%20&#1059;&#1076;%20&#1080;%20&#1055;&#1052;\%20&#1052;&#1086;&#1080;&#1089;&#1077;&#1077;&#1074;&#1072;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://www.orenipk.ru/kp/distant/do/ped/2_2.htm" TargetMode="External"/><Relationship Id="rId31" Type="http://schemas.openxmlformats.org/officeDocument/2006/relationships/hyperlink" Target="http://vospitatel.edu54.ru/node/9%203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hyperlink" Target="http://stranamasterov.ru/" TargetMode="External"/><Relationship Id="rId27" Type="http://schemas.openxmlformats.org/officeDocument/2006/relationships/hyperlink" Target="http://www.orenipk.ru/kp/distant/do/ped/2_2.htm" TargetMode="External"/><Relationship Id="rId30" Type="http://schemas.openxmlformats.org/officeDocument/2006/relationships/hyperlink" Target="http://stranamasterov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5B4C43-523A-435D-915C-4DFB43E4E301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D2C6E639-A335-4F79-A8CC-FB1331E27952}">
      <dgm:prSet phldrT="[Текст]" custT="1"/>
      <dgm:spPr/>
      <dgm:t>
        <a:bodyPr/>
        <a:lstStyle/>
        <a:p>
          <a:r>
            <a:rPr lang="ru-RU" sz="1000"/>
            <a:t>..........</a:t>
          </a:r>
        </a:p>
      </dgm:t>
    </dgm:pt>
    <dgm:pt modelId="{63BD7604-1F8C-4215-ACAE-46D96335A845}" type="parTrans" cxnId="{E1BFF24E-52AF-49C9-A7EE-46267A122C43}">
      <dgm:prSet/>
      <dgm:spPr/>
      <dgm:t>
        <a:bodyPr/>
        <a:lstStyle/>
        <a:p>
          <a:endParaRPr lang="ru-RU"/>
        </a:p>
      </dgm:t>
    </dgm:pt>
    <dgm:pt modelId="{430A8657-548B-4D28-9EA2-087B71EBD1CF}" type="sibTrans" cxnId="{E1BFF24E-52AF-49C9-A7EE-46267A122C43}">
      <dgm:prSet/>
      <dgm:spPr/>
      <dgm:t>
        <a:bodyPr/>
        <a:lstStyle/>
        <a:p>
          <a:endParaRPr lang="ru-RU"/>
        </a:p>
      </dgm:t>
    </dgm:pt>
    <dgm:pt modelId="{3292D5AF-7A3E-4E7F-9420-1F5D06132C30}">
      <dgm:prSet phldrT="[Текст]" custT="1"/>
      <dgm:spPr/>
      <dgm:t>
        <a:bodyPr/>
        <a:lstStyle/>
        <a:p>
          <a:r>
            <a:rPr lang="ru-RU" sz="1000"/>
            <a:t>Познавательно-речевое направление развития</a:t>
          </a:r>
        </a:p>
      </dgm:t>
    </dgm:pt>
    <dgm:pt modelId="{F31497B5-5DFC-470B-8443-E57853CC1D57}" type="parTrans" cxnId="{957351F9-9C85-4B72-9DFF-39AA8EC4B342}">
      <dgm:prSet/>
      <dgm:spPr/>
      <dgm:t>
        <a:bodyPr/>
        <a:lstStyle/>
        <a:p>
          <a:endParaRPr lang="ru-RU"/>
        </a:p>
      </dgm:t>
    </dgm:pt>
    <dgm:pt modelId="{393B6045-7AA3-4787-A5EF-C0070D990DDA}" type="sibTrans" cxnId="{957351F9-9C85-4B72-9DFF-39AA8EC4B342}">
      <dgm:prSet/>
      <dgm:spPr/>
      <dgm:t>
        <a:bodyPr/>
        <a:lstStyle/>
        <a:p>
          <a:endParaRPr lang="ru-RU"/>
        </a:p>
      </dgm:t>
    </dgm:pt>
    <dgm:pt modelId="{E929CD53-456E-47B6-BC11-7D96016537A3}">
      <dgm:prSet phldrT="[Текст]" custT="1"/>
      <dgm:spPr/>
      <dgm:t>
        <a:bodyPr/>
        <a:lstStyle/>
        <a:p>
          <a:r>
            <a:rPr lang="ru-RU" sz="1000"/>
            <a:t>социально--личностное направление развития</a:t>
          </a:r>
        </a:p>
      </dgm:t>
    </dgm:pt>
    <dgm:pt modelId="{6FE042DC-9979-4354-9426-9F54A9F4532F}" type="parTrans" cxnId="{0EA684B9-5F61-40DD-837F-EFFDB2055B8D}">
      <dgm:prSet/>
      <dgm:spPr/>
      <dgm:t>
        <a:bodyPr/>
        <a:lstStyle/>
        <a:p>
          <a:endParaRPr lang="ru-RU"/>
        </a:p>
      </dgm:t>
    </dgm:pt>
    <dgm:pt modelId="{5D232878-8B2C-4830-A5A3-9F0256C05DD6}" type="sibTrans" cxnId="{0EA684B9-5F61-40DD-837F-EFFDB2055B8D}">
      <dgm:prSet/>
      <dgm:spPr/>
      <dgm:t>
        <a:bodyPr/>
        <a:lstStyle/>
        <a:p>
          <a:endParaRPr lang="ru-RU"/>
        </a:p>
      </dgm:t>
    </dgm:pt>
    <dgm:pt modelId="{D545A7C6-BF75-4F90-9C55-9EE50C733327}">
      <dgm:prSet phldrT="[Текст]"/>
      <dgm:spPr/>
      <dgm:t>
        <a:bodyPr/>
        <a:lstStyle/>
        <a:p>
          <a:r>
            <a:rPr lang="ru-RU"/>
            <a:t>  </a:t>
          </a:r>
        </a:p>
      </dgm:t>
    </dgm:pt>
    <dgm:pt modelId="{DF32BB7A-01E8-4709-804B-07EF8857D144}" type="parTrans" cxnId="{FDE7F5E2-EB31-4430-BF91-02DDB099C178}">
      <dgm:prSet/>
      <dgm:spPr/>
      <dgm:t>
        <a:bodyPr/>
        <a:lstStyle/>
        <a:p>
          <a:endParaRPr lang="ru-RU"/>
        </a:p>
      </dgm:t>
    </dgm:pt>
    <dgm:pt modelId="{C9F05EB5-5D21-43EE-9CBD-585D940D3AEC}" type="sibTrans" cxnId="{FDE7F5E2-EB31-4430-BF91-02DDB099C178}">
      <dgm:prSet/>
      <dgm:spPr/>
      <dgm:t>
        <a:bodyPr/>
        <a:lstStyle/>
        <a:p>
          <a:endParaRPr lang="ru-RU"/>
        </a:p>
      </dgm:t>
    </dgm:pt>
    <dgm:pt modelId="{9CFC413D-D972-4898-A041-A9060AB4FBAA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D960652D-1BAD-4454-9C95-9BFC6D07BA09}" type="parTrans" cxnId="{BB9CF472-5163-409A-83C2-1B3D682F0B2F}">
      <dgm:prSet/>
      <dgm:spPr/>
      <dgm:t>
        <a:bodyPr/>
        <a:lstStyle/>
        <a:p>
          <a:endParaRPr lang="ru-RU"/>
        </a:p>
      </dgm:t>
    </dgm:pt>
    <dgm:pt modelId="{7F022C42-93D2-42D1-BB3F-535B279DF607}" type="sibTrans" cxnId="{BB9CF472-5163-409A-83C2-1B3D682F0B2F}">
      <dgm:prSet/>
      <dgm:spPr/>
      <dgm:t>
        <a:bodyPr/>
        <a:lstStyle/>
        <a:p>
          <a:endParaRPr lang="ru-RU"/>
        </a:p>
      </dgm:t>
    </dgm:pt>
    <dgm:pt modelId="{E3A83AEA-21D0-4664-9E04-30979C8398C0}">
      <dgm:prSet phldrT="[Текст]" custT="1"/>
      <dgm:spPr/>
      <dgm:t>
        <a:bodyPr/>
        <a:lstStyle/>
        <a:p>
          <a:r>
            <a:rPr lang="ru-RU" sz="1000"/>
            <a:t>Познание</a:t>
          </a:r>
        </a:p>
      </dgm:t>
    </dgm:pt>
    <dgm:pt modelId="{78A678FF-D597-4675-89C2-6D3244E2128F}" type="parTrans" cxnId="{064A4397-679D-4F14-BEBE-EB3BBB42D7D3}">
      <dgm:prSet/>
      <dgm:spPr/>
      <dgm:t>
        <a:bodyPr/>
        <a:lstStyle/>
        <a:p>
          <a:endParaRPr lang="ru-RU"/>
        </a:p>
      </dgm:t>
    </dgm:pt>
    <dgm:pt modelId="{F422C361-9C2C-426E-A34E-A69E7559BB95}" type="sibTrans" cxnId="{064A4397-679D-4F14-BEBE-EB3BBB42D7D3}">
      <dgm:prSet/>
      <dgm:spPr/>
      <dgm:t>
        <a:bodyPr/>
        <a:lstStyle/>
        <a:p>
          <a:endParaRPr lang="ru-RU"/>
        </a:p>
      </dgm:t>
    </dgm:pt>
    <dgm:pt modelId="{B881977D-290A-4475-8412-35ED77437C5A}">
      <dgm:prSet phldrT="[Текст]" custT="1"/>
      <dgm:spPr/>
      <dgm:t>
        <a:bodyPr/>
        <a:lstStyle/>
        <a:p>
          <a:r>
            <a:rPr lang="ru-RU" sz="1000"/>
            <a:t>Кломмуникация</a:t>
          </a:r>
        </a:p>
      </dgm:t>
    </dgm:pt>
    <dgm:pt modelId="{38ACD262-C893-4587-ADF6-0FF625328A49}" type="parTrans" cxnId="{7CFEDDF1-C814-4DDA-B8A5-A5A1082460D2}">
      <dgm:prSet/>
      <dgm:spPr/>
      <dgm:t>
        <a:bodyPr/>
        <a:lstStyle/>
        <a:p>
          <a:endParaRPr lang="ru-RU"/>
        </a:p>
      </dgm:t>
    </dgm:pt>
    <dgm:pt modelId="{63AE9046-0321-4D81-916B-2961BA110398}" type="sibTrans" cxnId="{7CFEDDF1-C814-4DDA-B8A5-A5A1082460D2}">
      <dgm:prSet/>
      <dgm:spPr/>
      <dgm:t>
        <a:bodyPr/>
        <a:lstStyle/>
        <a:p>
          <a:endParaRPr lang="ru-RU"/>
        </a:p>
      </dgm:t>
    </dgm:pt>
    <dgm:pt modelId="{41766E14-3C75-4E8E-8027-0098D5054DCC}">
      <dgm:prSet phldrT="[Текст]" custT="1"/>
      <dgm:spPr/>
      <dgm:t>
        <a:bodyPr/>
        <a:lstStyle/>
        <a:p>
          <a:r>
            <a:rPr lang="ru-RU" sz="1000"/>
            <a:t>Чтение художественной литературы</a:t>
          </a:r>
        </a:p>
      </dgm:t>
    </dgm:pt>
    <dgm:pt modelId="{35C206FB-D93C-4D58-8FAE-F52B4D208E06}" type="parTrans" cxnId="{413A6DF5-0478-4638-BF4A-C52A289AB32A}">
      <dgm:prSet/>
      <dgm:spPr/>
      <dgm:t>
        <a:bodyPr/>
        <a:lstStyle/>
        <a:p>
          <a:endParaRPr lang="ru-RU"/>
        </a:p>
      </dgm:t>
    </dgm:pt>
    <dgm:pt modelId="{B6518274-1C5D-4C07-8C94-75DDDE4F4C74}" type="sibTrans" cxnId="{413A6DF5-0478-4638-BF4A-C52A289AB32A}">
      <dgm:prSet/>
      <dgm:spPr/>
      <dgm:t>
        <a:bodyPr/>
        <a:lstStyle/>
        <a:p>
          <a:endParaRPr lang="ru-RU"/>
        </a:p>
      </dgm:t>
    </dgm:pt>
    <dgm:pt modelId="{983E37C8-6465-4EAE-9F28-8EEFCC8DF9AC}">
      <dgm:prSet phldrT="[Текст]"/>
      <dgm:spPr/>
      <dgm:t>
        <a:bodyPr/>
        <a:lstStyle/>
        <a:p>
          <a:r>
            <a:rPr lang="ru-RU"/>
            <a:t>  </a:t>
          </a:r>
        </a:p>
      </dgm:t>
    </dgm:pt>
    <dgm:pt modelId="{C5F7107E-A94C-43BF-ACDD-5C3266410E0E}" type="parTrans" cxnId="{C9FB0590-0C13-4A7E-A78D-1903B8C46748}">
      <dgm:prSet/>
      <dgm:spPr/>
      <dgm:t>
        <a:bodyPr/>
        <a:lstStyle/>
        <a:p>
          <a:endParaRPr lang="ru-RU"/>
        </a:p>
      </dgm:t>
    </dgm:pt>
    <dgm:pt modelId="{23250CF9-84C7-42F8-9D73-5B671CE146B9}" type="sibTrans" cxnId="{C9FB0590-0C13-4A7E-A78D-1903B8C46748}">
      <dgm:prSet/>
      <dgm:spPr/>
      <dgm:t>
        <a:bodyPr/>
        <a:lstStyle/>
        <a:p>
          <a:endParaRPr lang="ru-RU"/>
        </a:p>
      </dgm:t>
    </dgm:pt>
    <dgm:pt modelId="{46ED9797-5776-4594-A520-B6D2CEA4FF26}">
      <dgm:prSet phldrT="[Текст]"/>
      <dgm:spPr/>
      <dgm:t>
        <a:bodyPr/>
        <a:lstStyle/>
        <a:p>
          <a:r>
            <a:rPr lang="ru-RU"/>
            <a:t>  </a:t>
          </a:r>
        </a:p>
      </dgm:t>
    </dgm:pt>
    <dgm:pt modelId="{3026CE21-D93B-4CF4-B740-F1A440F1DAFA}" type="parTrans" cxnId="{2946860B-D6B3-43B8-B6C3-E84A14D64080}">
      <dgm:prSet/>
      <dgm:spPr/>
      <dgm:t>
        <a:bodyPr/>
        <a:lstStyle/>
        <a:p>
          <a:endParaRPr lang="ru-RU"/>
        </a:p>
      </dgm:t>
    </dgm:pt>
    <dgm:pt modelId="{EDD01E18-4F2B-4574-9C86-88332F3128F0}" type="sibTrans" cxnId="{2946860B-D6B3-43B8-B6C3-E84A14D64080}">
      <dgm:prSet/>
      <dgm:spPr/>
      <dgm:t>
        <a:bodyPr/>
        <a:lstStyle/>
        <a:p>
          <a:endParaRPr lang="ru-RU"/>
        </a:p>
      </dgm:t>
    </dgm:pt>
    <dgm:pt modelId="{02F1C0FD-DFB4-4901-9130-299C3FE0902A}">
      <dgm:prSet phldrT="[Текст]" custT="1"/>
      <dgm:spPr/>
      <dgm:t>
        <a:bodyPr/>
        <a:lstStyle/>
        <a:p>
          <a:r>
            <a:rPr lang="ru-RU" sz="900"/>
            <a:t>Художественное творчество</a:t>
          </a:r>
        </a:p>
      </dgm:t>
    </dgm:pt>
    <dgm:pt modelId="{219ECE34-AC67-4323-8028-E5099FDEA98F}" type="parTrans" cxnId="{38B37F75-5392-4E77-8528-CA7B3EC76633}">
      <dgm:prSet/>
      <dgm:spPr/>
      <dgm:t>
        <a:bodyPr/>
        <a:lstStyle/>
        <a:p>
          <a:endParaRPr lang="ru-RU"/>
        </a:p>
      </dgm:t>
    </dgm:pt>
    <dgm:pt modelId="{C6D9F538-7F20-4A64-8584-1BB138A2A56A}" type="sibTrans" cxnId="{38B37F75-5392-4E77-8528-CA7B3EC76633}">
      <dgm:prSet/>
      <dgm:spPr/>
      <dgm:t>
        <a:bodyPr/>
        <a:lstStyle/>
        <a:p>
          <a:endParaRPr lang="ru-RU"/>
        </a:p>
      </dgm:t>
    </dgm:pt>
    <dgm:pt modelId="{DF997B7E-0473-421E-8465-57003AD2EDD0}">
      <dgm:prSet phldrT="[Текст]" custT="1"/>
      <dgm:spPr/>
      <dgm:t>
        <a:bodyPr/>
        <a:lstStyle/>
        <a:p>
          <a:r>
            <a:rPr lang="ru-RU" sz="900"/>
            <a:t>Музыка</a:t>
          </a:r>
        </a:p>
      </dgm:t>
    </dgm:pt>
    <dgm:pt modelId="{0ED4CFDF-E3A1-49B2-987B-4A726F57D853}" type="parTrans" cxnId="{0C906F2E-BECA-4434-9BC0-34092E6844A0}">
      <dgm:prSet/>
      <dgm:spPr/>
      <dgm:t>
        <a:bodyPr/>
        <a:lstStyle/>
        <a:p>
          <a:endParaRPr lang="ru-RU"/>
        </a:p>
      </dgm:t>
    </dgm:pt>
    <dgm:pt modelId="{3FE1049A-9F99-4C6C-B428-D0A90A2F2423}" type="sibTrans" cxnId="{0C906F2E-BECA-4434-9BC0-34092E6844A0}">
      <dgm:prSet/>
      <dgm:spPr/>
      <dgm:t>
        <a:bodyPr/>
        <a:lstStyle/>
        <a:p>
          <a:endParaRPr lang="ru-RU"/>
        </a:p>
      </dgm:t>
    </dgm:pt>
    <dgm:pt modelId="{5AAC6C68-FA7B-44B1-A96E-AFCBE184395A}">
      <dgm:prSet phldrT="[Текст]"/>
      <dgm:spPr/>
      <dgm:t>
        <a:bodyPr/>
        <a:lstStyle/>
        <a:p>
          <a:r>
            <a:rPr lang="ru-RU"/>
            <a:t>  </a:t>
          </a:r>
        </a:p>
      </dgm:t>
    </dgm:pt>
    <dgm:pt modelId="{069E325F-BE47-468D-87D6-4675CD41D7A6}" type="parTrans" cxnId="{398C7F27-FED0-4E73-BA7F-0EF791339A61}">
      <dgm:prSet/>
      <dgm:spPr/>
      <dgm:t>
        <a:bodyPr/>
        <a:lstStyle/>
        <a:p>
          <a:endParaRPr lang="ru-RU"/>
        </a:p>
      </dgm:t>
    </dgm:pt>
    <dgm:pt modelId="{16A6DF55-24B1-4F3F-B2C6-5E7F5233A5C2}" type="sibTrans" cxnId="{398C7F27-FED0-4E73-BA7F-0EF791339A61}">
      <dgm:prSet/>
      <dgm:spPr/>
      <dgm:t>
        <a:bodyPr/>
        <a:lstStyle/>
        <a:p>
          <a:endParaRPr lang="ru-RU"/>
        </a:p>
      </dgm:t>
    </dgm:pt>
    <dgm:pt modelId="{E3B32E14-B4F3-4BCC-B86B-A231EB042BBB}">
      <dgm:prSet phldrT="[Текст]"/>
      <dgm:spPr/>
      <dgm:t>
        <a:bodyPr/>
        <a:lstStyle/>
        <a:p>
          <a:r>
            <a:rPr lang="ru-RU"/>
            <a:t>  </a:t>
          </a:r>
        </a:p>
      </dgm:t>
    </dgm:pt>
    <dgm:pt modelId="{ED2A1554-6272-42A1-99FA-E223958E9967}" type="parTrans" cxnId="{AD39EC5F-9463-4CA1-8676-CB85368190D1}">
      <dgm:prSet/>
      <dgm:spPr/>
      <dgm:t>
        <a:bodyPr/>
        <a:lstStyle/>
        <a:p>
          <a:endParaRPr lang="ru-RU"/>
        </a:p>
      </dgm:t>
    </dgm:pt>
    <dgm:pt modelId="{DD8611EA-568D-40B1-B2C1-B8CDB5E75241}" type="sibTrans" cxnId="{AD39EC5F-9463-4CA1-8676-CB85368190D1}">
      <dgm:prSet/>
      <dgm:spPr/>
      <dgm:t>
        <a:bodyPr/>
        <a:lstStyle/>
        <a:p>
          <a:endParaRPr lang="ru-RU"/>
        </a:p>
      </dgm:t>
    </dgm:pt>
    <dgm:pt modelId="{38AF300F-E738-4903-BC8C-4DE960C6C3DC}">
      <dgm:prSet phldrT="[Текст]"/>
      <dgm:spPr/>
      <dgm:t>
        <a:bodyPr/>
        <a:lstStyle/>
        <a:p>
          <a:r>
            <a:rPr lang="ru-RU"/>
            <a:t>  </a:t>
          </a:r>
        </a:p>
      </dgm:t>
    </dgm:pt>
    <dgm:pt modelId="{5F863589-7C45-424C-BFDF-ED83AEB6C60A}" type="parTrans" cxnId="{486D1675-F4A8-4753-B4DA-82C447C3CA45}">
      <dgm:prSet/>
      <dgm:spPr/>
      <dgm:t>
        <a:bodyPr/>
        <a:lstStyle/>
        <a:p>
          <a:endParaRPr lang="ru-RU"/>
        </a:p>
      </dgm:t>
    </dgm:pt>
    <dgm:pt modelId="{4D739F94-E46B-4E94-9EA9-1F9D9EA0513D}" type="sibTrans" cxnId="{486D1675-F4A8-4753-B4DA-82C447C3CA45}">
      <dgm:prSet/>
      <dgm:spPr/>
      <dgm:t>
        <a:bodyPr/>
        <a:lstStyle/>
        <a:p>
          <a:endParaRPr lang="ru-RU"/>
        </a:p>
      </dgm:t>
    </dgm:pt>
    <dgm:pt modelId="{B977649C-EFFC-4E1E-A7EE-7EF20E282AFC}" type="pres">
      <dgm:prSet presAssocID="{005B4C43-523A-435D-915C-4DFB43E4E30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8C50F5-BF50-4DA4-A6FB-8C32FEFBBA7A}" type="pres">
      <dgm:prSet presAssocID="{D2C6E639-A335-4F79-A8CC-FB1331E27952}" presName="root1" presStyleCnt="0"/>
      <dgm:spPr/>
    </dgm:pt>
    <dgm:pt modelId="{8542C90F-6503-4226-BEA7-ADA14C2372BE}" type="pres">
      <dgm:prSet presAssocID="{D2C6E639-A335-4F79-A8CC-FB1331E27952}" presName="LevelOneTextNode" presStyleLbl="node0" presStyleIdx="0" presStyleCnt="1" custScaleX="373226" custScaleY="268063" custLinFactNeighborX="-65271" custLinFactNeighborY="82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580067-E86D-4609-9A72-F906B8CC83E3}" type="pres">
      <dgm:prSet presAssocID="{D2C6E639-A335-4F79-A8CC-FB1331E27952}" presName="level2hierChild" presStyleCnt="0"/>
      <dgm:spPr/>
    </dgm:pt>
    <dgm:pt modelId="{20F0141F-510E-47AA-8126-862DCC01F460}" type="pres">
      <dgm:prSet presAssocID="{F31497B5-5DFC-470B-8443-E57853CC1D57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D3373F39-F400-4520-92EE-B64C4A943D1D}" type="pres">
      <dgm:prSet presAssocID="{F31497B5-5DFC-470B-8443-E57853CC1D57}" presName="connTx" presStyleLbl="parChTrans1D2" presStyleIdx="0" presStyleCnt="4"/>
      <dgm:spPr/>
      <dgm:t>
        <a:bodyPr/>
        <a:lstStyle/>
        <a:p>
          <a:endParaRPr lang="ru-RU"/>
        </a:p>
      </dgm:t>
    </dgm:pt>
    <dgm:pt modelId="{A7C0CF1F-8529-44BB-BA2B-DD047D7642E6}" type="pres">
      <dgm:prSet presAssocID="{3292D5AF-7A3E-4E7F-9420-1F5D06132C30}" presName="root2" presStyleCnt="0"/>
      <dgm:spPr/>
    </dgm:pt>
    <dgm:pt modelId="{2498CCC9-5C6A-465E-B787-1FABF08531A1}" type="pres">
      <dgm:prSet presAssocID="{3292D5AF-7A3E-4E7F-9420-1F5D06132C30}" presName="LevelTwoTextNode" presStyleLbl="node2" presStyleIdx="0" presStyleCnt="4" custScaleX="302050" custScaleY="3668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0691ED-6544-4389-BAFD-5E8864C6EE9D}" type="pres">
      <dgm:prSet presAssocID="{3292D5AF-7A3E-4E7F-9420-1F5D06132C30}" presName="level3hierChild" presStyleCnt="0"/>
      <dgm:spPr/>
    </dgm:pt>
    <dgm:pt modelId="{D189D707-A595-434A-BF84-BDA2AF4DF053}" type="pres">
      <dgm:prSet presAssocID="{78A678FF-D597-4675-89C2-6D3244E2128F}" presName="conn2-1" presStyleLbl="parChTrans1D3" presStyleIdx="0" presStyleCnt="10"/>
      <dgm:spPr/>
      <dgm:t>
        <a:bodyPr/>
        <a:lstStyle/>
        <a:p>
          <a:endParaRPr lang="ru-RU"/>
        </a:p>
      </dgm:t>
    </dgm:pt>
    <dgm:pt modelId="{564CF8C3-88B7-4F67-9A9E-765320F39133}" type="pres">
      <dgm:prSet presAssocID="{78A678FF-D597-4675-89C2-6D3244E2128F}" presName="connTx" presStyleLbl="parChTrans1D3" presStyleIdx="0" presStyleCnt="10"/>
      <dgm:spPr/>
      <dgm:t>
        <a:bodyPr/>
        <a:lstStyle/>
        <a:p>
          <a:endParaRPr lang="ru-RU"/>
        </a:p>
      </dgm:t>
    </dgm:pt>
    <dgm:pt modelId="{1A47ADB4-7CCD-465A-8903-B9C197A50191}" type="pres">
      <dgm:prSet presAssocID="{E3A83AEA-21D0-4664-9E04-30979C8398C0}" presName="root2" presStyleCnt="0"/>
      <dgm:spPr/>
    </dgm:pt>
    <dgm:pt modelId="{425E2796-A3EA-478A-93C7-DB17A37917A2}" type="pres">
      <dgm:prSet presAssocID="{E3A83AEA-21D0-4664-9E04-30979C8398C0}" presName="LevelTwoTextNode" presStyleLbl="node3" presStyleIdx="0" presStyleCnt="10" custScaleX="295022" custScaleY="155856" custLinFactX="9900" custLinFactNeighborX="100000" custLinFactNeighborY="159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EB074E-8AC0-4FBF-92E6-3FE5E6969F86}" type="pres">
      <dgm:prSet presAssocID="{E3A83AEA-21D0-4664-9E04-30979C8398C0}" presName="level3hierChild" presStyleCnt="0"/>
      <dgm:spPr/>
    </dgm:pt>
    <dgm:pt modelId="{ADA4D1D0-7E5C-4E8A-AFFD-A30133D7504D}" type="pres">
      <dgm:prSet presAssocID="{38ACD262-C893-4587-ADF6-0FF625328A49}" presName="conn2-1" presStyleLbl="parChTrans1D3" presStyleIdx="1" presStyleCnt="10"/>
      <dgm:spPr/>
      <dgm:t>
        <a:bodyPr/>
        <a:lstStyle/>
        <a:p>
          <a:endParaRPr lang="ru-RU"/>
        </a:p>
      </dgm:t>
    </dgm:pt>
    <dgm:pt modelId="{35448022-10ED-4BCF-9DB6-66EB6D91A792}" type="pres">
      <dgm:prSet presAssocID="{38ACD262-C893-4587-ADF6-0FF625328A49}" presName="connTx" presStyleLbl="parChTrans1D3" presStyleIdx="1" presStyleCnt="10"/>
      <dgm:spPr/>
      <dgm:t>
        <a:bodyPr/>
        <a:lstStyle/>
        <a:p>
          <a:endParaRPr lang="ru-RU"/>
        </a:p>
      </dgm:t>
    </dgm:pt>
    <dgm:pt modelId="{236D0EC1-B2ED-4851-915B-E2AD78320D0C}" type="pres">
      <dgm:prSet presAssocID="{B881977D-290A-4475-8412-35ED77437C5A}" presName="root2" presStyleCnt="0"/>
      <dgm:spPr/>
    </dgm:pt>
    <dgm:pt modelId="{3B5D0875-4656-431B-ADAF-7B3713C21A82}" type="pres">
      <dgm:prSet presAssocID="{B881977D-290A-4475-8412-35ED77437C5A}" presName="LevelTwoTextNode" presStyleLbl="node3" presStyleIdx="1" presStyleCnt="10" custScaleX="333596" custScaleY="144694" custLinFactX="7955" custLinFactNeighborX="100000" custLinFactNeighborY="127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6E8196-74B7-498F-B2F2-1B6B30F718F0}" type="pres">
      <dgm:prSet presAssocID="{B881977D-290A-4475-8412-35ED77437C5A}" presName="level3hierChild" presStyleCnt="0"/>
      <dgm:spPr/>
    </dgm:pt>
    <dgm:pt modelId="{6975596D-30B4-4A0A-B435-084A26EFF200}" type="pres">
      <dgm:prSet presAssocID="{35C206FB-D93C-4D58-8FAE-F52B4D208E06}" presName="conn2-1" presStyleLbl="parChTrans1D3" presStyleIdx="2" presStyleCnt="10"/>
      <dgm:spPr/>
      <dgm:t>
        <a:bodyPr/>
        <a:lstStyle/>
        <a:p>
          <a:endParaRPr lang="ru-RU"/>
        </a:p>
      </dgm:t>
    </dgm:pt>
    <dgm:pt modelId="{A8DB1213-DB41-45AE-8B18-C47FA9E1E2B8}" type="pres">
      <dgm:prSet presAssocID="{35C206FB-D93C-4D58-8FAE-F52B4D208E06}" presName="connTx" presStyleLbl="parChTrans1D3" presStyleIdx="2" presStyleCnt="10"/>
      <dgm:spPr/>
      <dgm:t>
        <a:bodyPr/>
        <a:lstStyle/>
        <a:p>
          <a:endParaRPr lang="ru-RU"/>
        </a:p>
      </dgm:t>
    </dgm:pt>
    <dgm:pt modelId="{EC2BBEB2-7099-4670-A059-2759F722534A}" type="pres">
      <dgm:prSet presAssocID="{41766E14-3C75-4E8E-8027-0098D5054DCC}" presName="root2" presStyleCnt="0"/>
      <dgm:spPr/>
    </dgm:pt>
    <dgm:pt modelId="{8EC316A3-D6CC-47D1-96B9-24CE4CEECA4B}" type="pres">
      <dgm:prSet presAssocID="{41766E14-3C75-4E8E-8027-0098D5054DCC}" presName="LevelTwoTextNode" presStyleLbl="node3" presStyleIdx="2" presStyleCnt="10" custAng="10800000" custFlipVert="1" custScaleX="646075" custScaleY="97795" custLinFactX="8927" custLinFactNeighborX="100000" custLinFactNeighborY="127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C3B09-A8CF-4125-9528-DF6C7720F13C}" type="pres">
      <dgm:prSet presAssocID="{41766E14-3C75-4E8E-8027-0098D5054DCC}" presName="level3hierChild" presStyleCnt="0"/>
      <dgm:spPr/>
    </dgm:pt>
    <dgm:pt modelId="{C4865DB1-4350-4F0E-9481-1966CE35C7AD}" type="pres">
      <dgm:prSet presAssocID="{6FE042DC-9979-4354-9426-9F54A9F4532F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6AA728C2-5ED9-410C-8E49-F4D1CC29D171}" type="pres">
      <dgm:prSet presAssocID="{6FE042DC-9979-4354-9426-9F54A9F4532F}" presName="connTx" presStyleLbl="parChTrans1D2" presStyleIdx="1" presStyleCnt="4"/>
      <dgm:spPr/>
      <dgm:t>
        <a:bodyPr/>
        <a:lstStyle/>
        <a:p>
          <a:endParaRPr lang="ru-RU"/>
        </a:p>
      </dgm:t>
    </dgm:pt>
    <dgm:pt modelId="{29715567-779F-4DC4-9551-DB92762A1824}" type="pres">
      <dgm:prSet presAssocID="{E929CD53-456E-47B6-BC11-7D96016537A3}" presName="root2" presStyleCnt="0"/>
      <dgm:spPr/>
    </dgm:pt>
    <dgm:pt modelId="{A5F08B5E-5C69-4ACC-90C1-8C4744381CF5}" type="pres">
      <dgm:prSet presAssocID="{E929CD53-456E-47B6-BC11-7D96016537A3}" presName="LevelTwoTextNode" presStyleLbl="node2" presStyleIdx="1" presStyleCnt="4" custScaleX="297824" custScaleY="405596" custLinFactNeighborX="8238" custLinFactNeighborY="996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FC7F58-08FF-45C6-9441-01AD8393892C}" type="pres">
      <dgm:prSet presAssocID="{E929CD53-456E-47B6-BC11-7D96016537A3}" presName="level3hierChild" presStyleCnt="0"/>
      <dgm:spPr/>
    </dgm:pt>
    <dgm:pt modelId="{E83728CE-ED8F-469D-9760-603BBBC0F6A9}" type="pres">
      <dgm:prSet presAssocID="{C5F7107E-A94C-43BF-ACDD-5C3266410E0E}" presName="conn2-1" presStyleLbl="parChTrans1D3" presStyleIdx="3" presStyleCnt="10"/>
      <dgm:spPr/>
      <dgm:t>
        <a:bodyPr/>
        <a:lstStyle/>
        <a:p>
          <a:endParaRPr lang="ru-RU"/>
        </a:p>
      </dgm:t>
    </dgm:pt>
    <dgm:pt modelId="{CE39D9EB-61A1-4196-9ED1-296F96CEA66C}" type="pres">
      <dgm:prSet presAssocID="{C5F7107E-A94C-43BF-ACDD-5C3266410E0E}" presName="connTx" presStyleLbl="parChTrans1D3" presStyleIdx="3" presStyleCnt="10"/>
      <dgm:spPr/>
      <dgm:t>
        <a:bodyPr/>
        <a:lstStyle/>
        <a:p>
          <a:endParaRPr lang="ru-RU"/>
        </a:p>
      </dgm:t>
    </dgm:pt>
    <dgm:pt modelId="{4247CF42-094E-48A6-9D41-32A72760AB03}" type="pres">
      <dgm:prSet presAssocID="{983E37C8-6465-4EAE-9F28-8EEFCC8DF9AC}" presName="root2" presStyleCnt="0"/>
      <dgm:spPr/>
    </dgm:pt>
    <dgm:pt modelId="{7CD19D94-C094-4A50-927E-EB941EA0ECE5}" type="pres">
      <dgm:prSet presAssocID="{983E37C8-6465-4EAE-9F28-8EEFCC8DF9AC}" presName="LevelTwoTextNode" presStyleLbl="node3" presStyleIdx="3" presStyleCnt="10" custScaleX="368946" custScaleY="139232" custLinFactX="100000" custLinFactNeighborX="136610" custLinFactNeighborY="195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E3C4C9-C1D3-40F3-AC90-7EE11A09EA38}" type="pres">
      <dgm:prSet presAssocID="{983E37C8-6465-4EAE-9F28-8EEFCC8DF9AC}" presName="level3hierChild" presStyleCnt="0"/>
      <dgm:spPr/>
    </dgm:pt>
    <dgm:pt modelId="{21747CD4-9CD7-46B7-AAD1-0DA76068D207}" type="pres">
      <dgm:prSet presAssocID="{3026CE21-D93B-4CF4-B740-F1A440F1DAFA}" presName="conn2-1" presStyleLbl="parChTrans1D3" presStyleIdx="4" presStyleCnt="10"/>
      <dgm:spPr/>
      <dgm:t>
        <a:bodyPr/>
        <a:lstStyle/>
        <a:p>
          <a:endParaRPr lang="ru-RU"/>
        </a:p>
      </dgm:t>
    </dgm:pt>
    <dgm:pt modelId="{4F5CE716-6720-4F00-8186-5A9C54C96666}" type="pres">
      <dgm:prSet presAssocID="{3026CE21-D93B-4CF4-B740-F1A440F1DAFA}" presName="connTx" presStyleLbl="parChTrans1D3" presStyleIdx="4" presStyleCnt="10"/>
      <dgm:spPr/>
      <dgm:t>
        <a:bodyPr/>
        <a:lstStyle/>
        <a:p>
          <a:endParaRPr lang="ru-RU"/>
        </a:p>
      </dgm:t>
    </dgm:pt>
    <dgm:pt modelId="{84176584-E7A5-46F9-89AC-94E185C6022F}" type="pres">
      <dgm:prSet presAssocID="{46ED9797-5776-4594-A520-B6D2CEA4FF26}" presName="root2" presStyleCnt="0"/>
      <dgm:spPr/>
    </dgm:pt>
    <dgm:pt modelId="{4239FE12-49F8-46AA-8BB4-88E5EA0D393B}" type="pres">
      <dgm:prSet presAssocID="{46ED9797-5776-4594-A520-B6D2CEA4FF26}" presName="LevelTwoTextNode" presStyleLbl="node3" presStyleIdx="4" presStyleCnt="10" custScaleX="357250" custScaleY="131255" custLinFactX="76470" custLinFactNeighborX="100000" custLinFactNeighborY="304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809959-F442-4A90-943A-A0D2495CC4FC}" type="pres">
      <dgm:prSet presAssocID="{46ED9797-5776-4594-A520-B6D2CEA4FF26}" presName="level3hierChild" presStyleCnt="0"/>
      <dgm:spPr/>
    </dgm:pt>
    <dgm:pt modelId="{D2590603-4397-4E07-9FCF-48E4F4CC3F6D}" type="pres">
      <dgm:prSet presAssocID="{DF32BB7A-01E8-4709-804B-07EF8857D144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F406A42F-C035-4379-9870-938E7C0A651E}" type="pres">
      <dgm:prSet presAssocID="{DF32BB7A-01E8-4709-804B-07EF8857D144}" presName="connTx" presStyleLbl="parChTrans1D2" presStyleIdx="2" presStyleCnt="4"/>
      <dgm:spPr/>
      <dgm:t>
        <a:bodyPr/>
        <a:lstStyle/>
        <a:p>
          <a:endParaRPr lang="ru-RU"/>
        </a:p>
      </dgm:t>
    </dgm:pt>
    <dgm:pt modelId="{7A5FEB25-ADC9-4585-B494-6C9B8D7906B4}" type="pres">
      <dgm:prSet presAssocID="{D545A7C6-BF75-4F90-9C55-9EE50C733327}" presName="root2" presStyleCnt="0"/>
      <dgm:spPr/>
    </dgm:pt>
    <dgm:pt modelId="{6C4AE308-F5E0-4073-A13C-6C231F9CF7A7}" type="pres">
      <dgm:prSet presAssocID="{D545A7C6-BF75-4F90-9C55-9EE50C733327}" presName="LevelTwoTextNode" presStyleLbl="node2" presStyleIdx="2" presStyleCnt="4" custScaleX="303558" custScaleY="336879" custLinFactY="26075" custLinFactNeighborX="582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09E61C-7197-45AA-8899-09F6EF10F38D}" type="pres">
      <dgm:prSet presAssocID="{D545A7C6-BF75-4F90-9C55-9EE50C733327}" presName="level3hierChild" presStyleCnt="0"/>
      <dgm:spPr/>
    </dgm:pt>
    <dgm:pt modelId="{97631A1D-A2DC-4664-8E12-4D43BCAE3C92}" type="pres">
      <dgm:prSet presAssocID="{219ECE34-AC67-4323-8028-E5099FDEA98F}" presName="conn2-1" presStyleLbl="parChTrans1D3" presStyleIdx="5" presStyleCnt="10"/>
      <dgm:spPr/>
      <dgm:t>
        <a:bodyPr/>
        <a:lstStyle/>
        <a:p>
          <a:endParaRPr lang="ru-RU"/>
        </a:p>
      </dgm:t>
    </dgm:pt>
    <dgm:pt modelId="{10467BBC-2E39-4A86-8DC1-9FAEAE205A3A}" type="pres">
      <dgm:prSet presAssocID="{219ECE34-AC67-4323-8028-E5099FDEA98F}" presName="connTx" presStyleLbl="parChTrans1D3" presStyleIdx="5" presStyleCnt="10"/>
      <dgm:spPr/>
      <dgm:t>
        <a:bodyPr/>
        <a:lstStyle/>
        <a:p>
          <a:endParaRPr lang="ru-RU"/>
        </a:p>
      </dgm:t>
    </dgm:pt>
    <dgm:pt modelId="{0A2EA115-3809-4DE1-81E0-C9121CEBB749}" type="pres">
      <dgm:prSet presAssocID="{02F1C0FD-DFB4-4901-9130-299C3FE0902A}" presName="root2" presStyleCnt="0"/>
      <dgm:spPr/>
    </dgm:pt>
    <dgm:pt modelId="{6634E9CD-7EB5-4946-9B75-86C1F05C8F95}" type="pres">
      <dgm:prSet presAssocID="{02F1C0FD-DFB4-4901-9130-299C3FE0902A}" presName="LevelTwoTextNode" presStyleLbl="node3" presStyleIdx="5" presStyleCnt="10" custAng="10800000" custFlipVert="1" custScaleX="505545" custScaleY="178782" custLinFactX="100000" custLinFactNeighborX="127674" custLinFactNeighborY="6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51107D-CDE9-40BF-8CC8-F6FBB6AC79B5}" type="pres">
      <dgm:prSet presAssocID="{02F1C0FD-DFB4-4901-9130-299C3FE0902A}" presName="level3hierChild" presStyleCnt="0"/>
      <dgm:spPr/>
    </dgm:pt>
    <dgm:pt modelId="{B1664974-C358-46F0-8636-CB706DFD2308}" type="pres">
      <dgm:prSet presAssocID="{0ED4CFDF-E3A1-49B2-987B-4A726F57D853}" presName="conn2-1" presStyleLbl="parChTrans1D3" presStyleIdx="6" presStyleCnt="10"/>
      <dgm:spPr/>
      <dgm:t>
        <a:bodyPr/>
        <a:lstStyle/>
        <a:p>
          <a:endParaRPr lang="ru-RU"/>
        </a:p>
      </dgm:t>
    </dgm:pt>
    <dgm:pt modelId="{877299E6-425E-4E53-9351-9AB75C084E39}" type="pres">
      <dgm:prSet presAssocID="{0ED4CFDF-E3A1-49B2-987B-4A726F57D853}" presName="connTx" presStyleLbl="parChTrans1D3" presStyleIdx="6" presStyleCnt="10"/>
      <dgm:spPr/>
      <dgm:t>
        <a:bodyPr/>
        <a:lstStyle/>
        <a:p>
          <a:endParaRPr lang="ru-RU"/>
        </a:p>
      </dgm:t>
    </dgm:pt>
    <dgm:pt modelId="{B546F600-6269-488E-8D0D-9FF466E48772}" type="pres">
      <dgm:prSet presAssocID="{DF997B7E-0473-421E-8465-57003AD2EDD0}" presName="root2" presStyleCnt="0"/>
      <dgm:spPr/>
    </dgm:pt>
    <dgm:pt modelId="{80F6E453-F779-4F6D-A237-67FD634AA189}" type="pres">
      <dgm:prSet presAssocID="{DF997B7E-0473-421E-8465-57003AD2EDD0}" presName="LevelTwoTextNode" presStyleLbl="node3" presStyleIdx="6" presStyleCnt="10" custScaleX="224724" custScaleY="195574" custLinFactX="140628" custLinFactNeighborX="200000" custLinFactNeighborY="57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31B67C-44FE-40B0-B571-BB816E42DB45}" type="pres">
      <dgm:prSet presAssocID="{DF997B7E-0473-421E-8465-57003AD2EDD0}" presName="level3hierChild" presStyleCnt="0"/>
      <dgm:spPr/>
    </dgm:pt>
    <dgm:pt modelId="{369CAC6E-DEB7-4147-9E68-7DED0DBD01BC}" type="pres">
      <dgm:prSet presAssocID="{D960652D-1BAD-4454-9C95-9BFC6D07BA09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4FBDD840-52A6-428F-8B2B-C935A13670FC}" type="pres">
      <dgm:prSet presAssocID="{D960652D-1BAD-4454-9C95-9BFC6D07BA09}" presName="connTx" presStyleLbl="parChTrans1D2" presStyleIdx="3" presStyleCnt="4"/>
      <dgm:spPr/>
      <dgm:t>
        <a:bodyPr/>
        <a:lstStyle/>
        <a:p>
          <a:endParaRPr lang="ru-RU"/>
        </a:p>
      </dgm:t>
    </dgm:pt>
    <dgm:pt modelId="{D876B1B2-9DCD-422D-87D5-A2E09F57F2F5}" type="pres">
      <dgm:prSet presAssocID="{9CFC413D-D972-4898-A041-A9060AB4FBAA}" presName="root2" presStyleCnt="0"/>
      <dgm:spPr/>
    </dgm:pt>
    <dgm:pt modelId="{6AC22CCF-CD96-4366-B287-D76905902775}" type="pres">
      <dgm:prSet presAssocID="{9CFC413D-D972-4898-A041-A9060AB4FBAA}" presName="LevelTwoTextNode" presStyleLbl="node2" presStyleIdx="3" presStyleCnt="4" custScaleX="288057" custScaleY="353472" custLinFactY="6874" custLinFactNeighborX="362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1E0AD1-168D-4B27-A589-7E73038D9649}" type="pres">
      <dgm:prSet presAssocID="{9CFC413D-D972-4898-A041-A9060AB4FBAA}" presName="level3hierChild" presStyleCnt="0"/>
      <dgm:spPr/>
    </dgm:pt>
    <dgm:pt modelId="{C2265C6F-4998-4B11-95B4-BA1E338D44A4}" type="pres">
      <dgm:prSet presAssocID="{069E325F-BE47-468D-87D6-4675CD41D7A6}" presName="conn2-1" presStyleLbl="parChTrans1D3" presStyleIdx="7" presStyleCnt="10"/>
      <dgm:spPr/>
      <dgm:t>
        <a:bodyPr/>
        <a:lstStyle/>
        <a:p>
          <a:endParaRPr lang="ru-RU"/>
        </a:p>
      </dgm:t>
    </dgm:pt>
    <dgm:pt modelId="{F30A09D4-FC14-4A50-9437-487A42A23DA5}" type="pres">
      <dgm:prSet presAssocID="{069E325F-BE47-468D-87D6-4675CD41D7A6}" presName="connTx" presStyleLbl="parChTrans1D3" presStyleIdx="7" presStyleCnt="10"/>
      <dgm:spPr/>
      <dgm:t>
        <a:bodyPr/>
        <a:lstStyle/>
        <a:p>
          <a:endParaRPr lang="ru-RU"/>
        </a:p>
      </dgm:t>
    </dgm:pt>
    <dgm:pt modelId="{50474B54-7F32-4AF2-AFA0-EF71DF715DD9}" type="pres">
      <dgm:prSet presAssocID="{5AAC6C68-FA7B-44B1-A96E-AFCBE184395A}" presName="root2" presStyleCnt="0"/>
      <dgm:spPr/>
    </dgm:pt>
    <dgm:pt modelId="{B70DC55E-849F-49B7-BF95-4ED101F2FF32}" type="pres">
      <dgm:prSet presAssocID="{5AAC6C68-FA7B-44B1-A96E-AFCBE184395A}" presName="LevelTwoTextNode" presStyleLbl="node3" presStyleIdx="7" presStyleCnt="10" custScaleX="310486" custScaleY="129277" custLinFactNeighborX="33534" custLinFactNeighborY="-289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5D8E6A-9A86-4E65-82B9-B49E393C79F0}" type="pres">
      <dgm:prSet presAssocID="{5AAC6C68-FA7B-44B1-A96E-AFCBE184395A}" presName="level3hierChild" presStyleCnt="0"/>
      <dgm:spPr/>
    </dgm:pt>
    <dgm:pt modelId="{D4C83A4A-8F89-4ED2-B445-AC821435540D}" type="pres">
      <dgm:prSet presAssocID="{ED2A1554-6272-42A1-99FA-E223958E9967}" presName="conn2-1" presStyleLbl="parChTrans1D3" presStyleIdx="8" presStyleCnt="10"/>
      <dgm:spPr/>
      <dgm:t>
        <a:bodyPr/>
        <a:lstStyle/>
        <a:p>
          <a:endParaRPr lang="ru-RU"/>
        </a:p>
      </dgm:t>
    </dgm:pt>
    <dgm:pt modelId="{F79ECC44-7452-437B-B628-9AA0BEFDDE21}" type="pres">
      <dgm:prSet presAssocID="{ED2A1554-6272-42A1-99FA-E223958E9967}" presName="connTx" presStyleLbl="parChTrans1D3" presStyleIdx="8" presStyleCnt="10"/>
      <dgm:spPr/>
      <dgm:t>
        <a:bodyPr/>
        <a:lstStyle/>
        <a:p>
          <a:endParaRPr lang="ru-RU"/>
        </a:p>
      </dgm:t>
    </dgm:pt>
    <dgm:pt modelId="{8537EBA0-3D16-4A15-B168-8BA960F00665}" type="pres">
      <dgm:prSet presAssocID="{E3B32E14-B4F3-4BCC-B86B-A231EB042BBB}" presName="root2" presStyleCnt="0"/>
      <dgm:spPr/>
    </dgm:pt>
    <dgm:pt modelId="{C9716459-CDAF-4C49-90AF-72E9B261B874}" type="pres">
      <dgm:prSet presAssocID="{E3B32E14-B4F3-4BCC-B86B-A231EB042BBB}" presName="LevelTwoTextNode" presStyleLbl="node3" presStyleIdx="8" presStyleCnt="10" custScaleX="335558" custScaleY="144560" custLinFactX="62613" custLinFactNeighborX="100000" custLinFactNeighborY="-138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9AA573-18E0-4D64-A7A5-824E5AC0DA10}" type="pres">
      <dgm:prSet presAssocID="{E3B32E14-B4F3-4BCC-B86B-A231EB042BBB}" presName="level3hierChild" presStyleCnt="0"/>
      <dgm:spPr/>
    </dgm:pt>
    <dgm:pt modelId="{8AD352EC-672F-4901-9C72-35BF98B31C2C}" type="pres">
      <dgm:prSet presAssocID="{5F863589-7C45-424C-BFDF-ED83AEB6C60A}" presName="conn2-1" presStyleLbl="parChTrans1D3" presStyleIdx="9" presStyleCnt="10"/>
      <dgm:spPr/>
      <dgm:t>
        <a:bodyPr/>
        <a:lstStyle/>
        <a:p>
          <a:endParaRPr lang="ru-RU"/>
        </a:p>
      </dgm:t>
    </dgm:pt>
    <dgm:pt modelId="{B1ACDE9D-0D68-4946-9717-062D8D35323C}" type="pres">
      <dgm:prSet presAssocID="{5F863589-7C45-424C-BFDF-ED83AEB6C60A}" presName="connTx" presStyleLbl="parChTrans1D3" presStyleIdx="9" presStyleCnt="10"/>
      <dgm:spPr/>
      <dgm:t>
        <a:bodyPr/>
        <a:lstStyle/>
        <a:p>
          <a:endParaRPr lang="ru-RU"/>
        </a:p>
      </dgm:t>
    </dgm:pt>
    <dgm:pt modelId="{CBB93F3D-7006-45DB-A290-038C877EDFC0}" type="pres">
      <dgm:prSet presAssocID="{38AF300F-E738-4903-BC8C-4DE960C6C3DC}" presName="root2" presStyleCnt="0"/>
      <dgm:spPr/>
    </dgm:pt>
    <dgm:pt modelId="{774CF947-433F-421C-BF86-6649A1AF1E4A}" type="pres">
      <dgm:prSet presAssocID="{38AF300F-E738-4903-BC8C-4DE960C6C3DC}" presName="LevelTwoTextNode" presStyleLbl="node3" presStyleIdx="9" presStyleCnt="10" custScaleX="332670" custScaleY="168414" custLinFactX="20376" custLinFactNeighborX="100000" custLinFactNeighborY="13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345BF4-567C-4902-9FDB-CA04DE7030AC}" type="pres">
      <dgm:prSet presAssocID="{38AF300F-E738-4903-BC8C-4DE960C6C3DC}" presName="level3hierChild" presStyleCnt="0"/>
      <dgm:spPr/>
    </dgm:pt>
  </dgm:ptLst>
  <dgm:cxnLst>
    <dgm:cxn modelId="{B3998684-33CD-4AEE-9A30-F18C21CC0D80}" type="presOf" srcId="{983E37C8-6465-4EAE-9F28-8EEFCC8DF9AC}" destId="{7CD19D94-C094-4A50-927E-EB941EA0ECE5}" srcOrd="0" destOrd="0" presId="urn:microsoft.com/office/officeart/2008/layout/HorizontalMultiLevelHierarchy"/>
    <dgm:cxn modelId="{39D1C9BA-2B6F-43C5-AA9F-5C58B9BCB0D0}" type="presOf" srcId="{F31497B5-5DFC-470B-8443-E57853CC1D57}" destId="{D3373F39-F400-4520-92EE-B64C4A943D1D}" srcOrd="1" destOrd="0" presId="urn:microsoft.com/office/officeart/2008/layout/HorizontalMultiLevelHierarchy"/>
    <dgm:cxn modelId="{1E5117C1-FF62-49F0-A66F-4040D3190AB0}" type="presOf" srcId="{069E325F-BE47-468D-87D6-4675CD41D7A6}" destId="{F30A09D4-FC14-4A50-9437-487A42A23DA5}" srcOrd="1" destOrd="0" presId="urn:microsoft.com/office/officeart/2008/layout/HorizontalMultiLevelHierarchy"/>
    <dgm:cxn modelId="{AD39EC5F-9463-4CA1-8676-CB85368190D1}" srcId="{9CFC413D-D972-4898-A041-A9060AB4FBAA}" destId="{E3B32E14-B4F3-4BCC-B86B-A231EB042BBB}" srcOrd="1" destOrd="0" parTransId="{ED2A1554-6272-42A1-99FA-E223958E9967}" sibTransId="{DD8611EA-568D-40B1-B2C1-B8CDB5E75241}"/>
    <dgm:cxn modelId="{0C906F2E-BECA-4434-9BC0-34092E6844A0}" srcId="{D545A7C6-BF75-4F90-9C55-9EE50C733327}" destId="{DF997B7E-0473-421E-8465-57003AD2EDD0}" srcOrd="1" destOrd="0" parTransId="{0ED4CFDF-E3A1-49B2-987B-4A726F57D853}" sibTransId="{3FE1049A-9F99-4C6C-B428-D0A90A2F2423}"/>
    <dgm:cxn modelId="{7CFEDDF1-C814-4DDA-B8A5-A5A1082460D2}" srcId="{3292D5AF-7A3E-4E7F-9420-1F5D06132C30}" destId="{B881977D-290A-4475-8412-35ED77437C5A}" srcOrd="1" destOrd="0" parTransId="{38ACD262-C893-4587-ADF6-0FF625328A49}" sibTransId="{63AE9046-0321-4D81-916B-2961BA110398}"/>
    <dgm:cxn modelId="{61D597CF-6968-426A-A5E7-000F77C027E7}" type="presOf" srcId="{D545A7C6-BF75-4F90-9C55-9EE50C733327}" destId="{6C4AE308-F5E0-4073-A13C-6C231F9CF7A7}" srcOrd="0" destOrd="0" presId="urn:microsoft.com/office/officeart/2008/layout/HorizontalMultiLevelHierarchy"/>
    <dgm:cxn modelId="{B2722C45-79FC-4C56-B9D8-DA5B5B0C3DF4}" type="presOf" srcId="{5F863589-7C45-424C-BFDF-ED83AEB6C60A}" destId="{8AD352EC-672F-4901-9C72-35BF98B31C2C}" srcOrd="0" destOrd="0" presId="urn:microsoft.com/office/officeart/2008/layout/HorizontalMultiLevelHierarchy"/>
    <dgm:cxn modelId="{22DD3FA8-4F84-42CF-AD49-5F291D829975}" type="presOf" srcId="{3026CE21-D93B-4CF4-B740-F1A440F1DAFA}" destId="{4F5CE716-6720-4F00-8186-5A9C54C96666}" srcOrd="1" destOrd="0" presId="urn:microsoft.com/office/officeart/2008/layout/HorizontalMultiLevelHierarchy"/>
    <dgm:cxn modelId="{12182FA8-6EB6-456F-B671-66B533A4D7BC}" type="presOf" srcId="{78A678FF-D597-4675-89C2-6D3244E2128F}" destId="{D189D707-A595-434A-BF84-BDA2AF4DF053}" srcOrd="0" destOrd="0" presId="urn:microsoft.com/office/officeart/2008/layout/HorizontalMultiLevelHierarchy"/>
    <dgm:cxn modelId="{1808C989-96BD-4E4D-8B1B-694FD9B8D68F}" type="presOf" srcId="{D2C6E639-A335-4F79-A8CC-FB1331E27952}" destId="{8542C90F-6503-4226-BEA7-ADA14C2372BE}" srcOrd="0" destOrd="0" presId="urn:microsoft.com/office/officeart/2008/layout/HorizontalMultiLevelHierarchy"/>
    <dgm:cxn modelId="{03DEBDF7-26D3-4335-BB4E-7D2C484F9753}" type="presOf" srcId="{41766E14-3C75-4E8E-8027-0098D5054DCC}" destId="{8EC316A3-D6CC-47D1-96B9-24CE4CEECA4B}" srcOrd="0" destOrd="0" presId="urn:microsoft.com/office/officeart/2008/layout/HorizontalMultiLevelHierarchy"/>
    <dgm:cxn modelId="{2946860B-D6B3-43B8-B6C3-E84A14D64080}" srcId="{E929CD53-456E-47B6-BC11-7D96016537A3}" destId="{46ED9797-5776-4594-A520-B6D2CEA4FF26}" srcOrd="1" destOrd="0" parTransId="{3026CE21-D93B-4CF4-B740-F1A440F1DAFA}" sibTransId="{EDD01E18-4F2B-4574-9C86-88332F3128F0}"/>
    <dgm:cxn modelId="{474FBAA7-CC7E-4D5F-A245-888F113C9FB9}" type="presOf" srcId="{C5F7107E-A94C-43BF-ACDD-5C3266410E0E}" destId="{CE39D9EB-61A1-4196-9ED1-296F96CEA66C}" srcOrd="1" destOrd="0" presId="urn:microsoft.com/office/officeart/2008/layout/HorizontalMultiLevelHierarchy"/>
    <dgm:cxn modelId="{E1BFF24E-52AF-49C9-A7EE-46267A122C43}" srcId="{005B4C43-523A-435D-915C-4DFB43E4E301}" destId="{D2C6E639-A335-4F79-A8CC-FB1331E27952}" srcOrd="0" destOrd="0" parTransId="{63BD7604-1F8C-4215-ACAE-46D96335A845}" sibTransId="{430A8657-548B-4D28-9EA2-087B71EBD1CF}"/>
    <dgm:cxn modelId="{1F53DC08-6008-4C44-91FA-81577A210E50}" type="presOf" srcId="{DF997B7E-0473-421E-8465-57003AD2EDD0}" destId="{80F6E453-F779-4F6D-A237-67FD634AA189}" srcOrd="0" destOrd="0" presId="urn:microsoft.com/office/officeart/2008/layout/HorizontalMultiLevelHierarchy"/>
    <dgm:cxn modelId="{C9FB0590-0C13-4A7E-A78D-1903B8C46748}" srcId="{E929CD53-456E-47B6-BC11-7D96016537A3}" destId="{983E37C8-6465-4EAE-9F28-8EEFCC8DF9AC}" srcOrd="0" destOrd="0" parTransId="{C5F7107E-A94C-43BF-ACDD-5C3266410E0E}" sibTransId="{23250CF9-84C7-42F8-9D73-5B671CE146B9}"/>
    <dgm:cxn modelId="{DA33990A-23FB-4628-9861-0EBF185F41D8}" type="presOf" srcId="{DF32BB7A-01E8-4709-804B-07EF8857D144}" destId="{D2590603-4397-4E07-9FCF-48E4F4CC3F6D}" srcOrd="0" destOrd="0" presId="urn:microsoft.com/office/officeart/2008/layout/HorizontalMultiLevelHierarchy"/>
    <dgm:cxn modelId="{6C732DC5-6443-45C0-88E8-821BA13D2954}" type="presOf" srcId="{38ACD262-C893-4587-ADF6-0FF625328A49}" destId="{35448022-10ED-4BCF-9DB6-66EB6D91A792}" srcOrd="1" destOrd="0" presId="urn:microsoft.com/office/officeart/2008/layout/HorizontalMultiLevelHierarchy"/>
    <dgm:cxn modelId="{1F30DB2C-FBCA-42FD-8656-4FFD21890F98}" type="presOf" srcId="{069E325F-BE47-468D-87D6-4675CD41D7A6}" destId="{C2265C6F-4998-4B11-95B4-BA1E338D44A4}" srcOrd="0" destOrd="0" presId="urn:microsoft.com/office/officeart/2008/layout/HorizontalMultiLevelHierarchy"/>
    <dgm:cxn modelId="{38B37F75-5392-4E77-8528-CA7B3EC76633}" srcId="{D545A7C6-BF75-4F90-9C55-9EE50C733327}" destId="{02F1C0FD-DFB4-4901-9130-299C3FE0902A}" srcOrd="0" destOrd="0" parTransId="{219ECE34-AC67-4323-8028-E5099FDEA98F}" sibTransId="{C6D9F538-7F20-4A64-8584-1BB138A2A56A}"/>
    <dgm:cxn modelId="{B41CA167-7C54-454F-A16C-B0C0F44EAFFE}" type="presOf" srcId="{ED2A1554-6272-42A1-99FA-E223958E9967}" destId="{D4C83A4A-8F89-4ED2-B445-AC821435540D}" srcOrd="0" destOrd="0" presId="urn:microsoft.com/office/officeart/2008/layout/HorizontalMultiLevelHierarchy"/>
    <dgm:cxn modelId="{76101A8F-9FAB-4979-9825-C861937AA5BF}" type="presOf" srcId="{35C206FB-D93C-4D58-8FAE-F52B4D208E06}" destId="{A8DB1213-DB41-45AE-8B18-C47FA9E1E2B8}" srcOrd="1" destOrd="0" presId="urn:microsoft.com/office/officeart/2008/layout/HorizontalMultiLevelHierarchy"/>
    <dgm:cxn modelId="{4C17973F-9E96-4619-AFE7-DB15E56953D5}" type="presOf" srcId="{219ECE34-AC67-4323-8028-E5099FDEA98F}" destId="{97631A1D-A2DC-4664-8E12-4D43BCAE3C92}" srcOrd="0" destOrd="0" presId="urn:microsoft.com/office/officeart/2008/layout/HorizontalMultiLevelHierarchy"/>
    <dgm:cxn modelId="{5961F9B8-FD2F-4206-9096-BD934F0865F5}" type="presOf" srcId="{E929CD53-456E-47B6-BC11-7D96016537A3}" destId="{A5F08B5E-5C69-4ACC-90C1-8C4744381CF5}" srcOrd="0" destOrd="0" presId="urn:microsoft.com/office/officeart/2008/layout/HorizontalMultiLevelHierarchy"/>
    <dgm:cxn modelId="{8617402A-45E0-47A1-98A6-2DA5EFED7F41}" type="presOf" srcId="{D960652D-1BAD-4454-9C95-9BFC6D07BA09}" destId="{4FBDD840-52A6-428F-8B2B-C935A13670FC}" srcOrd="1" destOrd="0" presId="urn:microsoft.com/office/officeart/2008/layout/HorizontalMultiLevelHierarchy"/>
    <dgm:cxn modelId="{AA09222A-005F-4931-9430-E279528BE6BE}" type="presOf" srcId="{D960652D-1BAD-4454-9C95-9BFC6D07BA09}" destId="{369CAC6E-DEB7-4147-9E68-7DED0DBD01BC}" srcOrd="0" destOrd="0" presId="urn:microsoft.com/office/officeart/2008/layout/HorizontalMultiLevelHierarchy"/>
    <dgm:cxn modelId="{1F155B82-FBB9-43D6-91E5-E95A1A44B0CF}" type="presOf" srcId="{02F1C0FD-DFB4-4901-9130-299C3FE0902A}" destId="{6634E9CD-7EB5-4946-9B75-86C1F05C8F95}" srcOrd="0" destOrd="0" presId="urn:microsoft.com/office/officeart/2008/layout/HorizontalMultiLevelHierarchy"/>
    <dgm:cxn modelId="{A8CC4941-A717-41F9-9CB8-6A2A53EF535A}" type="presOf" srcId="{78A678FF-D597-4675-89C2-6D3244E2128F}" destId="{564CF8C3-88B7-4F67-9A9E-765320F39133}" srcOrd="1" destOrd="0" presId="urn:microsoft.com/office/officeart/2008/layout/HorizontalMultiLevelHierarchy"/>
    <dgm:cxn modelId="{A1515BC2-AF91-4064-A7DC-5EE44904ACA2}" type="presOf" srcId="{F31497B5-5DFC-470B-8443-E57853CC1D57}" destId="{20F0141F-510E-47AA-8126-862DCC01F460}" srcOrd="0" destOrd="0" presId="urn:microsoft.com/office/officeart/2008/layout/HorizontalMultiLevelHierarchy"/>
    <dgm:cxn modelId="{BB9CF472-5163-409A-83C2-1B3D682F0B2F}" srcId="{D2C6E639-A335-4F79-A8CC-FB1331E27952}" destId="{9CFC413D-D972-4898-A041-A9060AB4FBAA}" srcOrd="3" destOrd="0" parTransId="{D960652D-1BAD-4454-9C95-9BFC6D07BA09}" sibTransId="{7F022C42-93D2-42D1-BB3F-535B279DF607}"/>
    <dgm:cxn modelId="{413A6DF5-0478-4638-BF4A-C52A289AB32A}" srcId="{3292D5AF-7A3E-4E7F-9420-1F5D06132C30}" destId="{41766E14-3C75-4E8E-8027-0098D5054DCC}" srcOrd="2" destOrd="0" parTransId="{35C206FB-D93C-4D58-8FAE-F52B4D208E06}" sibTransId="{B6518274-1C5D-4C07-8C94-75DDDE4F4C74}"/>
    <dgm:cxn modelId="{EDC8D6E7-844F-4551-BFB0-09D09324E5EF}" type="presOf" srcId="{38AF300F-E738-4903-BC8C-4DE960C6C3DC}" destId="{774CF947-433F-421C-BF86-6649A1AF1E4A}" srcOrd="0" destOrd="0" presId="urn:microsoft.com/office/officeart/2008/layout/HorizontalMultiLevelHierarchy"/>
    <dgm:cxn modelId="{2AAAE30E-0B56-4F38-ACDD-B463ED0F4D6F}" type="presOf" srcId="{219ECE34-AC67-4323-8028-E5099FDEA98F}" destId="{10467BBC-2E39-4A86-8DC1-9FAEAE205A3A}" srcOrd="1" destOrd="0" presId="urn:microsoft.com/office/officeart/2008/layout/HorizontalMultiLevelHierarchy"/>
    <dgm:cxn modelId="{8C57526F-BB02-468C-88D3-655BDB526CB9}" type="presOf" srcId="{0ED4CFDF-E3A1-49B2-987B-4A726F57D853}" destId="{B1664974-C358-46F0-8636-CB706DFD2308}" srcOrd="0" destOrd="0" presId="urn:microsoft.com/office/officeart/2008/layout/HorizontalMultiLevelHierarchy"/>
    <dgm:cxn modelId="{399A4662-09B4-4C81-B223-3D3992F7D1AF}" type="presOf" srcId="{0ED4CFDF-E3A1-49B2-987B-4A726F57D853}" destId="{877299E6-425E-4E53-9351-9AB75C084E39}" srcOrd="1" destOrd="0" presId="urn:microsoft.com/office/officeart/2008/layout/HorizontalMultiLevelHierarchy"/>
    <dgm:cxn modelId="{1E90318D-59DD-401A-A755-E436539A8584}" type="presOf" srcId="{35C206FB-D93C-4D58-8FAE-F52B4D208E06}" destId="{6975596D-30B4-4A0A-B435-084A26EFF200}" srcOrd="0" destOrd="0" presId="urn:microsoft.com/office/officeart/2008/layout/HorizontalMultiLevelHierarchy"/>
    <dgm:cxn modelId="{486D1675-F4A8-4753-B4DA-82C447C3CA45}" srcId="{9CFC413D-D972-4898-A041-A9060AB4FBAA}" destId="{38AF300F-E738-4903-BC8C-4DE960C6C3DC}" srcOrd="2" destOrd="0" parTransId="{5F863589-7C45-424C-BFDF-ED83AEB6C60A}" sibTransId="{4D739F94-E46B-4E94-9EA9-1F9D9EA0513D}"/>
    <dgm:cxn modelId="{B3DD9DF5-92FE-4DCB-A2E6-9B3FD626D1EB}" type="presOf" srcId="{5AAC6C68-FA7B-44B1-A96E-AFCBE184395A}" destId="{B70DC55E-849F-49B7-BF95-4ED101F2FF32}" srcOrd="0" destOrd="0" presId="urn:microsoft.com/office/officeart/2008/layout/HorizontalMultiLevelHierarchy"/>
    <dgm:cxn modelId="{CB218413-A066-43E8-B911-4F6B83B29256}" type="presOf" srcId="{3292D5AF-7A3E-4E7F-9420-1F5D06132C30}" destId="{2498CCC9-5C6A-465E-B787-1FABF08531A1}" srcOrd="0" destOrd="0" presId="urn:microsoft.com/office/officeart/2008/layout/HorizontalMultiLevelHierarchy"/>
    <dgm:cxn modelId="{A314FEA6-217F-4F2F-A914-FCEF224B22E8}" type="presOf" srcId="{B881977D-290A-4475-8412-35ED77437C5A}" destId="{3B5D0875-4656-431B-ADAF-7B3713C21A82}" srcOrd="0" destOrd="0" presId="urn:microsoft.com/office/officeart/2008/layout/HorizontalMultiLevelHierarchy"/>
    <dgm:cxn modelId="{0EA684B9-5F61-40DD-837F-EFFDB2055B8D}" srcId="{D2C6E639-A335-4F79-A8CC-FB1331E27952}" destId="{E929CD53-456E-47B6-BC11-7D96016537A3}" srcOrd="1" destOrd="0" parTransId="{6FE042DC-9979-4354-9426-9F54A9F4532F}" sibTransId="{5D232878-8B2C-4830-A5A3-9F0256C05DD6}"/>
    <dgm:cxn modelId="{301192B4-6833-4E96-85F7-0857DB113DAE}" type="presOf" srcId="{ED2A1554-6272-42A1-99FA-E223958E9967}" destId="{F79ECC44-7452-437B-B628-9AA0BEFDDE21}" srcOrd="1" destOrd="0" presId="urn:microsoft.com/office/officeart/2008/layout/HorizontalMultiLevelHierarchy"/>
    <dgm:cxn modelId="{398C7F27-FED0-4E73-BA7F-0EF791339A61}" srcId="{9CFC413D-D972-4898-A041-A9060AB4FBAA}" destId="{5AAC6C68-FA7B-44B1-A96E-AFCBE184395A}" srcOrd="0" destOrd="0" parTransId="{069E325F-BE47-468D-87D6-4675CD41D7A6}" sibTransId="{16A6DF55-24B1-4F3F-B2C6-5E7F5233A5C2}"/>
    <dgm:cxn modelId="{957351F9-9C85-4B72-9DFF-39AA8EC4B342}" srcId="{D2C6E639-A335-4F79-A8CC-FB1331E27952}" destId="{3292D5AF-7A3E-4E7F-9420-1F5D06132C30}" srcOrd="0" destOrd="0" parTransId="{F31497B5-5DFC-470B-8443-E57853CC1D57}" sibTransId="{393B6045-7AA3-4787-A5EF-C0070D990DDA}"/>
    <dgm:cxn modelId="{E6C23D86-8D88-4F8E-B874-03DA436087CF}" type="presOf" srcId="{E3A83AEA-21D0-4664-9E04-30979C8398C0}" destId="{425E2796-A3EA-478A-93C7-DB17A37917A2}" srcOrd="0" destOrd="0" presId="urn:microsoft.com/office/officeart/2008/layout/HorizontalMultiLevelHierarchy"/>
    <dgm:cxn modelId="{3938B583-1642-455D-97B4-15C3AA7C5E4B}" type="presOf" srcId="{C5F7107E-A94C-43BF-ACDD-5C3266410E0E}" destId="{E83728CE-ED8F-469D-9760-603BBBC0F6A9}" srcOrd="0" destOrd="0" presId="urn:microsoft.com/office/officeart/2008/layout/HorizontalMultiLevelHierarchy"/>
    <dgm:cxn modelId="{2D0B6D24-3A7E-451A-A596-4D34E5341933}" type="presOf" srcId="{5F863589-7C45-424C-BFDF-ED83AEB6C60A}" destId="{B1ACDE9D-0D68-4946-9717-062D8D35323C}" srcOrd="1" destOrd="0" presId="urn:microsoft.com/office/officeart/2008/layout/HorizontalMultiLevelHierarchy"/>
    <dgm:cxn modelId="{40434588-6693-49BD-B00C-2A80ACF6FE55}" type="presOf" srcId="{6FE042DC-9979-4354-9426-9F54A9F4532F}" destId="{6AA728C2-5ED9-410C-8E49-F4D1CC29D171}" srcOrd="1" destOrd="0" presId="urn:microsoft.com/office/officeart/2008/layout/HorizontalMultiLevelHierarchy"/>
    <dgm:cxn modelId="{FDE7F5E2-EB31-4430-BF91-02DDB099C178}" srcId="{D2C6E639-A335-4F79-A8CC-FB1331E27952}" destId="{D545A7C6-BF75-4F90-9C55-9EE50C733327}" srcOrd="2" destOrd="0" parTransId="{DF32BB7A-01E8-4709-804B-07EF8857D144}" sibTransId="{C9F05EB5-5D21-43EE-9CBD-585D940D3AEC}"/>
    <dgm:cxn modelId="{605EA400-D302-4B79-A108-648F8EF4D691}" type="presOf" srcId="{38ACD262-C893-4587-ADF6-0FF625328A49}" destId="{ADA4D1D0-7E5C-4E8A-AFFD-A30133D7504D}" srcOrd="0" destOrd="0" presId="urn:microsoft.com/office/officeart/2008/layout/HorizontalMultiLevelHierarchy"/>
    <dgm:cxn modelId="{1C851EBC-6091-412F-8D13-2CD5D622AFD7}" type="presOf" srcId="{005B4C43-523A-435D-915C-4DFB43E4E301}" destId="{B977649C-EFFC-4E1E-A7EE-7EF20E282AFC}" srcOrd="0" destOrd="0" presId="urn:microsoft.com/office/officeart/2008/layout/HorizontalMultiLevelHierarchy"/>
    <dgm:cxn modelId="{C93E5B1D-CE96-4A99-A3CD-166AABEA1D04}" type="presOf" srcId="{DF32BB7A-01E8-4709-804B-07EF8857D144}" destId="{F406A42F-C035-4379-9870-938E7C0A651E}" srcOrd="1" destOrd="0" presId="urn:microsoft.com/office/officeart/2008/layout/HorizontalMultiLevelHierarchy"/>
    <dgm:cxn modelId="{BA36E100-D21C-4BB4-BE64-A271615024E8}" type="presOf" srcId="{3026CE21-D93B-4CF4-B740-F1A440F1DAFA}" destId="{21747CD4-9CD7-46B7-AAD1-0DA76068D207}" srcOrd="0" destOrd="0" presId="urn:microsoft.com/office/officeart/2008/layout/HorizontalMultiLevelHierarchy"/>
    <dgm:cxn modelId="{F3F48489-33D1-47C2-8566-039E0A4FBD5E}" type="presOf" srcId="{46ED9797-5776-4594-A520-B6D2CEA4FF26}" destId="{4239FE12-49F8-46AA-8BB4-88E5EA0D393B}" srcOrd="0" destOrd="0" presId="urn:microsoft.com/office/officeart/2008/layout/HorizontalMultiLevelHierarchy"/>
    <dgm:cxn modelId="{064A4397-679D-4F14-BEBE-EB3BBB42D7D3}" srcId="{3292D5AF-7A3E-4E7F-9420-1F5D06132C30}" destId="{E3A83AEA-21D0-4664-9E04-30979C8398C0}" srcOrd="0" destOrd="0" parTransId="{78A678FF-D597-4675-89C2-6D3244E2128F}" sibTransId="{F422C361-9C2C-426E-A34E-A69E7559BB95}"/>
    <dgm:cxn modelId="{D9CA06C3-C693-4648-AECB-CB1B7DE4127E}" type="presOf" srcId="{9CFC413D-D972-4898-A041-A9060AB4FBAA}" destId="{6AC22CCF-CD96-4366-B287-D76905902775}" srcOrd="0" destOrd="0" presId="urn:microsoft.com/office/officeart/2008/layout/HorizontalMultiLevelHierarchy"/>
    <dgm:cxn modelId="{667EA01B-7545-41EE-A57E-25D1CB716604}" type="presOf" srcId="{E3B32E14-B4F3-4BCC-B86B-A231EB042BBB}" destId="{C9716459-CDAF-4C49-90AF-72E9B261B874}" srcOrd="0" destOrd="0" presId="urn:microsoft.com/office/officeart/2008/layout/HorizontalMultiLevelHierarchy"/>
    <dgm:cxn modelId="{4AAF5B45-82E7-4D05-8C8C-B28DCB9B4E7F}" type="presOf" srcId="{6FE042DC-9979-4354-9426-9F54A9F4532F}" destId="{C4865DB1-4350-4F0E-9481-1966CE35C7AD}" srcOrd="0" destOrd="0" presId="urn:microsoft.com/office/officeart/2008/layout/HorizontalMultiLevelHierarchy"/>
    <dgm:cxn modelId="{05194EE0-5BAB-488D-BF5A-00A95CB7FA5A}" type="presParOf" srcId="{B977649C-EFFC-4E1E-A7EE-7EF20E282AFC}" destId="{488C50F5-BF50-4DA4-A6FB-8C32FEFBBA7A}" srcOrd="0" destOrd="0" presId="urn:microsoft.com/office/officeart/2008/layout/HorizontalMultiLevelHierarchy"/>
    <dgm:cxn modelId="{846C0CEE-5D85-4102-8A87-801358755A39}" type="presParOf" srcId="{488C50F5-BF50-4DA4-A6FB-8C32FEFBBA7A}" destId="{8542C90F-6503-4226-BEA7-ADA14C2372BE}" srcOrd="0" destOrd="0" presId="urn:microsoft.com/office/officeart/2008/layout/HorizontalMultiLevelHierarchy"/>
    <dgm:cxn modelId="{C4913E5B-3096-45B2-B14C-188CA8FF1C98}" type="presParOf" srcId="{488C50F5-BF50-4DA4-A6FB-8C32FEFBBA7A}" destId="{0A580067-E86D-4609-9A72-F906B8CC83E3}" srcOrd="1" destOrd="0" presId="urn:microsoft.com/office/officeart/2008/layout/HorizontalMultiLevelHierarchy"/>
    <dgm:cxn modelId="{8A1DC6F1-C09F-4F2D-B057-A8D58190BDD3}" type="presParOf" srcId="{0A580067-E86D-4609-9A72-F906B8CC83E3}" destId="{20F0141F-510E-47AA-8126-862DCC01F460}" srcOrd="0" destOrd="0" presId="urn:microsoft.com/office/officeart/2008/layout/HorizontalMultiLevelHierarchy"/>
    <dgm:cxn modelId="{1923C5DC-1990-430F-95E8-54184BEF98E4}" type="presParOf" srcId="{20F0141F-510E-47AA-8126-862DCC01F460}" destId="{D3373F39-F400-4520-92EE-B64C4A943D1D}" srcOrd="0" destOrd="0" presId="urn:microsoft.com/office/officeart/2008/layout/HorizontalMultiLevelHierarchy"/>
    <dgm:cxn modelId="{725DAAAF-FC57-44D6-9E93-A49A9CF48AAF}" type="presParOf" srcId="{0A580067-E86D-4609-9A72-F906B8CC83E3}" destId="{A7C0CF1F-8529-44BB-BA2B-DD047D7642E6}" srcOrd="1" destOrd="0" presId="urn:microsoft.com/office/officeart/2008/layout/HorizontalMultiLevelHierarchy"/>
    <dgm:cxn modelId="{0BA07184-B38D-4FEE-87D4-851F4C81B3F6}" type="presParOf" srcId="{A7C0CF1F-8529-44BB-BA2B-DD047D7642E6}" destId="{2498CCC9-5C6A-465E-B787-1FABF08531A1}" srcOrd="0" destOrd="0" presId="urn:microsoft.com/office/officeart/2008/layout/HorizontalMultiLevelHierarchy"/>
    <dgm:cxn modelId="{D968539A-0FE9-462B-84B5-17EC79214CFF}" type="presParOf" srcId="{A7C0CF1F-8529-44BB-BA2B-DD047D7642E6}" destId="{5D0691ED-6544-4389-BAFD-5E8864C6EE9D}" srcOrd="1" destOrd="0" presId="urn:microsoft.com/office/officeart/2008/layout/HorizontalMultiLevelHierarchy"/>
    <dgm:cxn modelId="{FE99614A-8195-4A37-9507-15606175890E}" type="presParOf" srcId="{5D0691ED-6544-4389-BAFD-5E8864C6EE9D}" destId="{D189D707-A595-434A-BF84-BDA2AF4DF053}" srcOrd="0" destOrd="0" presId="urn:microsoft.com/office/officeart/2008/layout/HorizontalMultiLevelHierarchy"/>
    <dgm:cxn modelId="{BC1E3989-F492-46E0-8766-6CA6E4DE8088}" type="presParOf" srcId="{D189D707-A595-434A-BF84-BDA2AF4DF053}" destId="{564CF8C3-88B7-4F67-9A9E-765320F39133}" srcOrd="0" destOrd="0" presId="urn:microsoft.com/office/officeart/2008/layout/HorizontalMultiLevelHierarchy"/>
    <dgm:cxn modelId="{23205F6C-8275-453C-9E4A-F67247ACD33E}" type="presParOf" srcId="{5D0691ED-6544-4389-BAFD-5E8864C6EE9D}" destId="{1A47ADB4-7CCD-465A-8903-B9C197A50191}" srcOrd="1" destOrd="0" presId="urn:microsoft.com/office/officeart/2008/layout/HorizontalMultiLevelHierarchy"/>
    <dgm:cxn modelId="{D08C44A0-67A8-4B10-A8F3-5D446C99B9F9}" type="presParOf" srcId="{1A47ADB4-7CCD-465A-8903-B9C197A50191}" destId="{425E2796-A3EA-478A-93C7-DB17A37917A2}" srcOrd="0" destOrd="0" presId="urn:microsoft.com/office/officeart/2008/layout/HorizontalMultiLevelHierarchy"/>
    <dgm:cxn modelId="{64B78ADF-DF14-4154-B599-70D9F7996E3F}" type="presParOf" srcId="{1A47ADB4-7CCD-465A-8903-B9C197A50191}" destId="{C3EB074E-8AC0-4FBF-92E6-3FE5E6969F86}" srcOrd="1" destOrd="0" presId="urn:microsoft.com/office/officeart/2008/layout/HorizontalMultiLevelHierarchy"/>
    <dgm:cxn modelId="{2DC1F87A-3AEA-40D6-8545-63CB0100D64F}" type="presParOf" srcId="{5D0691ED-6544-4389-BAFD-5E8864C6EE9D}" destId="{ADA4D1D0-7E5C-4E8A-AFFD-A30133D7504D}" srcOrd="2" destOrd="0" presId="urn:microsoft.com/office/officeart/2008/layout/HorizontalMultiLevelHierarchy"/>
    <dgm:cxn modelId="{B18DC1B2-DF22-43A1-87E9-37A63B506CC7}" type="presParOf" srcId="{ADA4D1D0-7E5C-4E8A-AFFD-A30133D7504D}" destId="{35448022-10ED-4BCF-9DB6-66EB6D91A792}" srcOrd="0" destOrd="0" presId="urn:microsoft.com/office/officeart/2008/layout/HorizontalMultiLevelHierarchy"/>
    <dgm:cxn modelId="{2B7B54AD-A17C-4BE7-89A8-B6E81AF669AF}" type="presParOf" srcId="{5D0691ED-6544-4389-BAFD-5E8864C6EE9D}" destId="{236D0EC1-B2ED-4851-915B-E2AD78320D0C}" srcOrd="3" destOrd="0" presId="urn:microsoft.com/office/officeart/2008/layout/HorizontalMultiLevelHierarchy"/>
    <dgm:cxn modelId="{5D52A52D-AD12-48C8-B09A-AF67ED09D700}" type="presParOf" srcId="{236D0EC1-B2ED-4851-915B-E2AD78320D0C}" destId="{3B5D0875-4656-431B-ADAF-7B3713C21A82}" srcOrd="0" destOrd="0" presId="urn:microsoft.com/office/officeart/2008/layout/HorizontalMultiLevelHierarchy"/>
    <dgm:cxn modelId="{F931E825-A7A1-4B8F-B48D-B162EC91951A}" type="presParOf" srcId="{236D0EC1-B2ED-4851-915B-E2AD78320D0C}" destId="{C16E8196-74B7-498F-B2F2-1B6B30F718F0}" srcOrd="1" destOrd="0" presId="urn:microsoft.com/office/officeart/2008/layout/HorizontalMultiLevelHierarchy"/>
    <dgm:cxn modelId="{EDE08341-D019-4774-B142-05C4009938BC}" type="presParOf" srcId="{5D0691ED-6544-4389-BAFD-5E8864C6EE9D}" destId="{6975596D-30B4-4A0A-B435-084A26EFF200}" srcOrd="4" destOrd="0" presId="urn:microsoft.com/office/officeart/2008/layout/HorizontalMultiLevelHierarchy"/>
    <dgm:cxn modelId="{125BCDD3-0E1A-428A-AEF0-4DE9686ACC36}" type="presParOf" srcId="{6975596D-30B4-4A0A-B435-084A26EFF200}" destId="{A8DB1213-DB41-45AE-8B18-C47FA9E1E2B8}" srcOrd="0" destOrd="0" presId="urn:microsoft.com/office/officeart/2008/layout/HorizontalMultiLevelHierarchy"/>
    <dgm:cxn modelId="{6AB0E4D0-F03A-4682-A31C-2FF52586A621}" type="presParOf" srcId="{5D0691ED-6544-4389-BAFD-5E8864C6EE9D}" destId="{EC2BBEB2-7099-4670-A059-2759F722534A}" srcOrd="5" destOrd="0" presId="urn:microsoft.com/office/officeart/2008/layout/HorizontalMultiLevelHierarchy"/>
    <dgm:cxn modelId="{74B44431-E92B-4A89-9F47-918F716F0255}" type="presParOf" srcId="{EC2BBEB2-7099-4670-A059-2759F722534A}" destId="{8EC316A3-D6CC-47D1-96B9-24CE4CEECA4B}" srcOrd="0" destOrd="0" presId="urn:microsoft.com/office/officeart/2008/layout/HorizontalMultiLevelHierarchy"/>
    <dgm:cxn modelId="{4D4E5A3B-DF85-4A32-B6D2-4ABB55756D32}" type="presParOf" srcId="{EC2BBEB2-7099-4670-A059-2759F722534A}" destId="{383C3B09-A8CF-4125-9528-DF6C7720F13C}" srcOrd="1" destOrd="0" presId="urn:microsoft.com/office/officeart/2008/layout/HorizontalMultiLevelHierarchy"/>
    <dgm:cxn modelId="{CA1A0DC8-DA07-458E-9366-08EC4F621EC8}" type="presParOf" srcId="{0A580067-E86D-4609-9A72-F906B8CC83E3}" destId="{C4865DB1-4350-4F0E-9481-1966CE35C7AD}" srcOrd="2" destOrd="0" presId="urn:microsoft.com/office/officeart/2008/layout/HorizontalMultiLevelHierarchy"/>
    <dgm:cxn modelId="{1DFADFEC-7018-430A-8698-3AD3F553866D}" type="presParOf" srcId="{C4865DB1-4350-4F0E-9481-1966CE35C7AD}" destId="{6AA728C2-5ED9-410C-8E49-F4D1CC29D171}" srcOrd="0" destOrd="0" presId="urn:microsoft.com/office/officeart/2008/layout/HorizontalMultiLevelHierarchy"/>
    <dgm:cxn modelId="{CA423EAB-6BB7-41F2-8AB5-0AB8CCB9AC72}" type="presParOf" srcId="{0A580067-E86D-4609-9A72-F906B8CC83E3}" destId="{29715567-779F-4DC4-9551-DB92762A1824}" srcOrd="3" destOrd="0" presId="urn:microsoft.com/office/officeart/2008/layout/HorizontalMultiLevelHierarchy"/>
    <dgm:cxn modelId="{777EE9F4-D497-4318-B32E-DEBE17A9D109}" type="presParOf" srcId="{29715567-779F-4DC4-9551-DB92762A1824}" destId="{A5F08B5E-5C69-4ACC-90C1-8C4744381CF5}" srcOrd="0" destOrd="0" presId="urn:microsoft.com/office/officeart/2008/layout/HorizontalMultiLevelHierarchy"/>
    <dgm:cxn modelId="{9AD1621F-457E-455E-82B2-7F56738BD44E}" type="presParOf" srcId="{29715567-779F-4DC4-9551-DB92762A1824}" destId="{ABFC7F58-08FF-45C6-9441-01AD8393892C}" srcOrd="1" destOrd="0" presId="urn:microsoft.com/office/officeart/2008/layout/HorizontalMultiLevelHierarchy"/>
    <dgm:cxn modelId="{A296ED18-2375-4C6A-8340-2EB74253462A}" type="presParOf" srcId="{ABFC7F58-08FF-45C6-9441-01AD8393892C}" destId="{E83728CE-ED8F-469D-9760-603BBBC0F6A9}" srcOrd="0" destOrd="0" presId="urn:microsoft.com/office/officeart/2008/layout/HorizontalMultiLevelHierarchy"/>
    <dgm:cxn modelId="{5CF4566C-0839-4B2A-8D57-084ADCE98B58}" type="presParOf" srcId="{E83728CE-ED8F-469D-9760-603BBBC0F6A9}" destId="{CE39D9EB-61A1-4196-9ED1-296F96CEA66C}" srcOrd="0" destOrd="0" presId="urn:microsoft.com/office/officeart/2008/layout/HorizontalMultiLevelHierarchy"/>
    <dgm:cxn modelId="{A9116E52-C2F8-4047-964D-B9C7F588C8AD}" type="presParOf" srcId="{ABFC7F58-08FF-45C6-9441-01AD8393892C}" destId="{4247CF42-094E-48A6-9D41-32A72760AB03}" srcOrd="1" destOrd="0" presId="urn:microsoft.com/office/officeart/2008/layout/HorizontalMultiLevelHierarchy"/>
    <dgm:cxn modelId="{B4E01525-A323-4DB1-9826-04A00EFA735C}" type="presParOf" srcId="{4247CF42-094E-48A6-9D41-32A72760AB03}" destId="{7CD19D94-C094-4A50-927E-EB941EA0ECE5}" srcOrd="0" destOrd="0" presId="urn:microsoft.com/office/officeart/2008/layout/HorizontalMultiLevelHierarchy"/>
    <dgm:cxn modelId="{C7090770-5CB7-4A9F-B761-0760570A32A6}" type="presParOf" srcId="{4247CF42-094E-48A6-9D41-32A72760AB03}" destId="{AFE3C4C9-C1D3-40F3-AC90-7EE11A09EA38}" srcOrd="1" destOrd="0" presId="urn:microsoft.com/office/officeart/2008/layout/HorizontalMultiLevelHierarchy"/>
    <dgm:cxn modelId="{2EC96523-91B1-46F7-B5FB-CB053EF91A04}" type="presParOf" srcId="{ABFC7F58-08FF-45C6-9441-01AD8393892C}" destId="{21747CD4-9CD7-46B7-AAD1-0DA76068D207}" srcOrd="2" destOrd="0" presId="urn:microsoft.com/office/officeart/2008/layout/HorizontalMultiLevelHierarchy"/>
    <dgm:cxn modelId="{FB81E6BD-F1E5-4E49-96BF-E5E967F1635C}" type="presParOf" srcId="{21747CD4-9CD7-46B7-AAD1-0DA76068D207}" destId="{4F5CE716-6720-4F00-8186-5A9C54C96666}" srcOrd="0" destOrd="0" presId="urn:microsoft.com/office/officeart/2008/layout/HorizontalMultiLevelHierarchy"/>
    <dgm:cxn modelId="{ECCC75B7-FC6E-4AA7-B0A1-F5983F677169}" type="presParOf" srcId="{ABFC7F58-08FF-45C6-9441-01AD8393892C}" destId="{84176584-E7A5-46F9-89AC-94E185C6022F}" srcOrd="3" destOrd="0" presId="urn:microsoft.com/office/officeart/2008/layout/HorizontalMultiLevelHierarchy"/>
    <dgm:cxn modelId="{B04F18D8-0FEA-40EC-8070-5F08EA66FB91}" type="presParOf" srcId="{84176584-E7A5-46F9-89AC-94E185C6022F}" destId="{4239FE12-49F8-46AA-8BB4-88E5EA0D393B}" srcOrd="0" destOrd="0" presId="urn:microsoft.com/office/officeart/2008/layout/HorizontalMultiLevelHierarchy"/>
    <dgm:cxn modelId="{62D495DC-E37A-4DF4-B179-B9E6621A5ADE}" type="presParOf" srcId="{84176584-E7A5-46F9-89AC-94E185C6022F}" destId="{62809959-F442-4A90-943A-A0D2495CC4FC}" srcOrd="1" destOrd="0" presId="urn:microsoft.com/office/officeart/2008/layout/HorizontalMultiLevelHierarchy"/>
    <dgm:cxn modelId="{440DB293-1C41-4F11-9064-8A1190BA7CBC}" type="presParOf" srcId="{0A580067-E86D-4609-9A72-F906B8CC83E3}" destId="{D2590603-4397-4E07-9FCF-48E4F4CC3F6D}" srcOrd="4" destOrd="0" presId="urn:microsoft.com/office/officeart/2008/layout/HorizontalMultiLevelHierarchy"/>
    <dgm:cxn modelId="{46290963-0352-41F8-A64B-F9328EF33CF2}" type="presParOf" srcId="{D2590603-4397-4E07-9FCF-48E4F4CC3F6D}" destId="{F406A42F-C035-4379-9870-938E7C0A651E}" srcOrd="0" destOrd="0" presId="urn:microsoft.com/office/officeart/2008/layout/HorizontalMultiLevelHierarchy"/>
    <dgm:cxn modelId="{69AA7402-5CCB-4EFD-9428-6CBB67E20C17}" type="presParOf" srcId="{0A580067-E86D-4609-9A72-F906B8CC83E3}" destId="{7A5FEB25-ADC9-4585-B494-6C9B8D7906B4}" srcOrd="5" destOrd="0" presId="urn:microsoft.com/office/officeart/2008/layout/HorizontalMultiLevelHierarchy"/>
    <dgm:cxn modelId="{4F998A1A-90ED-45F0-B9DA-86B530D173FB}" type="presParOf" srcId="{7A5FEB25-ADC9-4585-B494-6C9B8D7906B4}" destId="{6C4AE308-F5E0-4073-A13C-6C231F9CF7A7}" srcOrd="0" destOrd="0" presId="urn:microsoft.com/office/officeart/2008/layout/HorizontalMultiLevelHierarchy"/>
    <dgm:cxn modelId="{B534520B-6FF7-470E-B3DC-76F9E25EFDB4}" type="presParOf" srcId="{7A5FEB25-ADC9-4585-B494-6C9B8D7906B4}" destId="{9F09E61C-7197-45AA-8899-09F6EF10F38D}" srcOrd="1" destOrd="0" presId="urn:microsoft.com/office/officeart/2008/layout/HorizontalMultiLevelHierarchy"/>
    <dgm:cxn modelId="{4688E60C-96AC-4062-9BF9-44FF2EB74535}" type="presParOf" srcId="{9F09E61C-7197-45AA-8899-09F6EF10F38D}" destId="{97631A1D-A2DC-4664-8E12-4D43BCAE3C92}" srcOrd="0" destOrd="0" presId="urn:microsoft.com/office/officeart/2008/layout/HorizontalMultiLevelHierarchy"/>
    <dgm:cxn modelId="{B1F30F1A-6768-4DE7-AC7E-20627B036B48}" type="presParOf" srcId="{97631A1D-A2DC-4664-8E12-4D43BCAE3C92}" destId="{10467BBC-2E39-4A86-8DC1-9FAEAE205A3A}" srcOrd="0" destOrd="0" presId="urn:microsoft.com/office/officeart/2008/layout/HorizontalMultiLevelHierarchy"/>
    <dgm:cxn modelId="{ADEE205D-3BDC-41AC-AA1A-452C63CEE089}" type="presParOf" srcId="{9F09E61C-7197-45AA-8899-09F6EF10F38D}" destId="{0A2EA115-3809-4DE1-81E0-C9121CEBB749}" srcOrd="1" destOrd="0" presId="urn:microsoft.com/office/officeart/2008/layout/HorizontalMultiLevelHierarchy"/>
    <dgm:cxn modelId="{5CCDD6E4-D7CA-4E55-954A-FBF6BDEA4738}" type="presParOf" srcId="{0A2EA115-3809-4DE1-81E0-C9121CEBB749}" destId="{6634E9CD-7EB5-4946-9B75-86C1F05C8F95}" srcOrd="0" destOrd="0" presId="urn:microsoft.com/office/officeart/2008/layout/HorizontalMultiLevelHierarchy"/>
    <dgm:cxn modelId="{F6697610-67FD-4C96-B7E0-7FB9C5F19F5F}" type="presParOf" srcId="{0A2EA115-3809-4DE1-81E0-C9121CEBB749}" destId="{E751107D-CDE9-40BF-8CC8-F6FBB6AC79B5}" srcOrd="1" destOrd="0" presId="urn:microsoft.com/office/officeart/2008/layout/HorizontalMultiLevelHierarchy"/>
    <dgm:cxn modelId="{C7A84B8E-ACE1-497E-AA9A-953BCE74A692}" type="presParOf" srcId="{9F09E61C-7197-45AA-8899-09F6EF10F38D}" destId="{B1664974-C358-46F0-8636-CB706DFD2308}" srcOrd="2" destOrd="0" presId="urn:microsoft.com/office/officeart/2008/layout/HorizontalMultiLevelHierarchy"/>
    <dgm:cxn modelId="{A5B38336-5F1E-4B32-AE61-01675668FDD5}" type="presParOf" srcId="{B1664974-C358-46F0-8636-CB706DFD2308}" destId="{877299E6-425E-4E53-9351-9AB75C084E39}" srcOrd="0" destOrd="0" presId="urn:microsoft.com/office/officeart/2008/layout/HorizontalMultiLevelHierarchy"/>
    <dgm:cxn modelId="{C6CFE0B8-7A66-490F-AD1F-6FF5133917CC}" type="presParOf" srcId="{9F09E61C-7197-45AA-8899-09F6EF10F38D}" destId="{B546F600-6269-488E-8D0D-9FF466E48772}" srcOrd="3" destOrd="0" presId="urn:microsoft.com/office/officeart/2008/layout/HorizontalMultiLevelHierarchy"/>
    <dgm:cxn modelId="{5274065C-AE26-4246-9257-380C10904D60}" type="presParOf" srcId="{B546F600-6269-488E-8D0D-9FF466E48772}" destId="{80F6E453-F779-4F6D-A237-67FD634AA189}" srcOrd="0" destOrd="0" presId="urn:microsoft.com/office/officeart/2008/layout/HorizontalMultiLevelHierarchy"/>
    <dgm:cxn modelId="{96E1BE3C-97EB-424D-83BF-CDC476D81AEF}" type="presParOf" srcId="{B546F600-6269-488E-8D0D-9FF466E48772}" destId="{0F31B67C-44FE-40B0-B571-BB816E42DB45}" srcOrd="1" destOrd="0" presId="urn:microsoft.com/office/officeart/2008/layout/HorizontalMultiLevelHierarchy"/>
    <dgm:cxn modelId="{AEA4DFCA-4BB2-4F1A-A5F4-F0DFAF66F663}" type="presParOf" srcId="{0A580067-E86D-4609-9A72-F906B8CC83E3}" destId="{369CAC6E-DEB7-4147-9E68-7DED0DBD01BC}" srcOrd="6" destOrd="0" presId="urn:microsoft.com/office/officeart/2008/layout/HorizontalMultiLevelHierarchy"/>
    <dgm:cxn modelId="{12968AC1-7434-4DBA-8BC0-043A6F0C0D41}" type="presParOf" srcId="{369CAC6E-DEB7-4147-9E68-7DED0DBD01BC}" destId="{4FBDD840-52A6-428F-8B2B-C935A13670FC}" srcOrd="0" destOrd="0" presId="urn:microsoft.com/office/officeart/2008/layout/HorizontalMultiLevelHierarchy"/>
    <dgm:cxn modelId="{75369399-BB08-4ACC-9206-1F8325D2AB67}" type="presParOf" srcId="{0A580067-E86D-4609-9A72-F906B8CC83E3}" destId="{D876B1B2-9DCD-422D-87D5-A2E09F57F2F5}" srcOrd="7" destOrd="0" presId="urn:microsoft.com/office/officeart/2008/layout/HorizontalMultiLevelHierarchy"/>
    <dgm:cxn modelId="{9442E6A0-2982-4EF7-89D1-519089EC1489}" type="presParOf" srcId="{D876B1B2-9DCD-422D-87D5-A2E09F57F2F5}" destId="{6AC22CCF-CD96-4366-B287-D76905902775}" srcOrd="0" destOrd="0" presId="urn:microsoft.com/office/officeart/2008/layout/HorizontalMultiLevelHierarchy"/>
    <dgm:cxn modelId="{770FDBA4-0358-4DD1-8994-137075C55101}" type="presParOf" srcId="{D876B1B2-9DCD-422D-87D5-A2E09F57F2F5}" destId="{191E0AD1-168D-4B27-A589-7E73038D9649}" srcOrd="1" destOrd="0" presId="urn:microsoft.com/office/officeart/2008/layout/HorizontalMultiLevelHierarchy"/>
    <dgm:cxn modelId="{3A45B52B-543B-4899-8A39-BECEE36BD992}" type="presParOf" srcId="{191E0AD1-168D-4B27-A589-7E73038D9649}" destId="{C2265C6F-4998-4B11-95B4-BA1E338D44A4}" srcOrd="0" destOrd="0" presId="urn:microsoft.com/office/officeart/2008/layout/HorizontalMultiLevelHierarchy"/>
    <dgm:cxn modelId="{B8C29F07-FC14-4C12-BE94-FFB016FC5BC7}" type="presParOf" srcId="{C2265C6F-4998-4B11-95B4-BA1E338D44A4}" destId="{F30A09D4-FC14-4A50-9437-487A42A23DA5}" srcOrd="0" destOrd="0" presId="urn:microsoft.com/office/officeart/2008/layout/HorizontalMultiLevelHierarchy"/>
    <dgm:cxn modelId="{348E0297-78BC-4B9B-A9B1-3F3253FFF3F8}" type="presParOf" srcId="{191E0AD1-168D-4B27-A589-7E73038D9649}" destId="{50474B54-7F32-4AF2-AFA0-EF71DF715DD9}" srcOrd="1" destOrd="0" presId="urn:microsoft.com/office/officeart/2008/layout/HorizontalMultiLevelHierarchy"/>
    <dgm:cxn modelId="{B595F1F4-5766-4CD8-9C51-0FC6BA2DAFEB}" type="presParOf" srcId="{50474B54-7F32-4AF2-AFA0-EF71DF715DD9}" destId="{B70DC55E-849F-49B7-BF95-4ED101F2FF32}" srcOrd="0" destOrd="0" presId="urn:microsoft.com/office/officeart/2008/layout/HorizontalMultiLevelHierarchy"/>
    <dgm:cxn modelId="{736AB81C-4B8A-4E78-8126-0D860BDB7A8A}" type="presParOf" srcId="{50474B54-7F32-4AF2-AFA0-EF71DF715DD9}" destId="{345D8E6A-9A86-4E65-82B9-B49E393C79F0}" srcOrd="1" destOrd="0" presId="urn:microsoft.com/office/officeart/2008/layout/HorizontalMultiLevelHierarchy"/>
    <dgm:cxn modelId="{AECD77E3-CCD6-43CE-9599-99B0E5014DD8}" type="presParOf" srcId="{191E0AD1-168D-4B27-A589-7E73038D9649}" destId="{D4C83A4A-8F89-4ED2-B445-AC821435540D}" srcOrd="2" destOrd="0" presId="urn:microsoft.com/office/officeart/2008/layout/HorizontalMultiLevelHierarchy"/>
    <dgm:cxn modelId="{F201FFDC-CE54-41E4-B49E-7394B7E6E2AF}" type="presParOf" srcId="{D4C83A4A-8F89-4ED2-B445-AC821435540D}" destId="{F79ECC44-7452-437B-B628-9AA0BEFDDE21}" srcOrd="0" destOrd="0" presId="urn:microsoft.com/office/officeart/2008/layout/HorizontalMultiLevelHierarchy"/>
    <dgm:cxn modelId="{76B0F8D3-0B74-479B-970B-4768A41923D0}" type="presParOf" srcId="{191E0AD1-168D-4B27-A589-7E73038D9649}" destId="{8537EBA0-3D16-4A15-B168-8BA960F00665}" srcOrd="3" destOrd="0" presId="urn:microsoft.com/office/officeart/2008/layout/HorizontalMultiLevelHierarchy"/>
    <dgm:cxn modelId="{DD3163F8-7B2B-4D9B-8990-F885B5795176}" type="presParOf" srcId="{8537EBA0-3D16-4A15-B168-8BA960F00665}" destId="{C9716459-CDAF-4C49-90AF-72E9B261B874}" srcOrd="0" destOrd="0" presId="urn:microsoft.com/office/officeart/2008/layout/HorizontalMultiLevelHierarchy"/>
    <dgm:cxn modelId="{15FAC0F4-2447-4A83-8009-ECBD37CCC67F}" type="presParOf" srcId="{8537EBA0-3D16-4A15-B168-8BA960F00665}" destId="{149AA573-18E0-4D64-A7A5-824E5AC0DA10}" srcOrd="1" destOrd="0" presId="urn:microsoft.com/office/officeart/2008/layout/HorizontalMultiLevelHierarchy"/>
    <dgm:cxn modelId="{25B56FA0-EE63-4E73-BA1A-EB51A8090EFC}" type="presParOf" srcId="{191E0AD1-168D-4B27-A589-7E73038D9649}" destId="{8AD352EC-672F-4901-9C72-35BF98B31C2C}" srcOrd="4" destOrd="0" presId="urn:microsoft.com/office/officeart/2008/layout/HorizontalMultiLevelHierarchy"/>
    <dgm:cxn modelId="{EBBC4424-360E-4AEB-B9D3-E901E3FC4404}" type="presParOf" srcId="{8AD352EC-672F-4901-9C72-35BF98B31C2C}" destId="{B1ACDE9D-0D68-4946-9717-062D8D35323C}" srcOrd="0" destOrd="0" presId="urn:microsoft.com/office/officeart/2008/layout/HorizontalMultiLevelHierarchy"/>
    <dgm:cxn modelId="{446433E5-3037-42FB-9916-01AD0F752FFF}" type="presParOf" srcId="{191E0AD1-168D-4B27-A589-7E73038D9649}" destId="{CBB93F3D-7006-45DB-A290-038C877EDFC0}" srcOrd="5" destOrd="0" presId="urn:microsoft.com/office/officeart/2008/layout/HorizontalMultiLevelHierarchy"/>
    <dgm:cxn modelId="{BA23460F-6636-4929-97B4-C567A23F3725}" type="presParOf" srcId="{CBB93F3D-7006-45DB-A290-038C877EDFC0}" destId="{774CF947-433F-421C-BF86-6649A1AF1E4A}" srcOrd="0" destOrd="0" presId="urn:microsoft.com/office/officeart/2008/layout/HorizontalMultiLevelHierarchy"/>
    <dgm:cxn modelId="{12629393-9AE7-46A1-B7DA-0D341E000336}" type="presParOf" srcId="{CBB93F3D-7006-45DB-A290-038C877EDFC0}" destId="{89345BF4-567C-4902-9FDB-CA04DE7030A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D352EC-672F-4901-9C72-35BF98B31C2C}">
      <dsp:nvSpPr>
        <dsp:cNvPr id="0" name=""/>
        <dsp:cNvSpPr/>
      </dsp:nvSpPr>
      <dsp:spPr>
        <a:xfrm>
          <a:off x="2535317" y="2526349"/>
          <a:ext cx="719593" cy="148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9796" y="0"/>
              </a:lnTo>
              <a:lnTo>
                <a:pt x="359796" y="148205"/>
              </a:lnTo>
              <a:lnTo>
                <a:pt x="719593" y="1482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76746" y="2582084"/>
        <a:ext cx="36734" cy="36734"/>
      </dsp:txXfrm>
    </dsp:sp>
    <dsp:sp modelId="{D4C83A4A-8F89-4ED2-B445-AC821435540D}">
      <dsp:nvSpPr>
        <dsp:cNvPr id="0" name=""/>
        <dsp:cNvSpPr/>
      </dsp:nvSpPr>
      <dsp:spPr>
        <a:xfrm>
          <a:off x="2535317" y="2359021"/>
          <a:ext cx="941839" cy="167327"/>
        </a:xfrm>
        <a:custGeom>
          <a:avLst/>
          <a:gdLst/>
          <a:ahLst/>
          <a:cxnLst/>
          <a:rect l="0" t="0" r="0" b="0"/>
          <a:pathLst>
            <a:path>
              <a:moveTo>
                <a:pt x="0" y="167327"/>
              </a:moveTo>
              <a:lnTo>
                <a:pt x="470919" y="167327"/>
              </a:lnTo>
              <a:lnTo>
                <a:pt x="470919" y="0"/>
              </a:lnTo>
              <a:lnTo>
                <a:pt x="94183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82322" y="2418770"/>
        <a:ext cx="47829" cy="47829"/>
      </dsp:txXfrm>
    </dsp:sp>
    <dsp:sp modelId="{C2265C6F-4998-4B11-95B4-BA1E338D44A4}">
      <dsp:nvSpPr>
        <dsp:cNvPr id="0" name=""/>
        <dsp:cNvSpPr/>
      </dsp:nvSpPr>
      <dsp:spPr>
        <a:xfrm>
          <a:off x="2535317" y="2075059"/>
          <a:ext cx="262641" cy="451290"/>
        </a:xfrm>
        <a:custGeom>
          <a:avLst/>
          <a:gdLst/>
          <a:ahLst/>
          <a:cxnLst/>
          <a:rect l="0" t="0" r="0" b="0"/>
          <a:pathLst>
            <a:path>
              <a:moveTo>
                <a:pt x="0" y="451290"/>
              </a:moveTo>
              <a:lnTo>
                <a:pt x="131320" y="451290"/>
              </a:lnTo>
              <a:lnTo>
                <a:pt x="131320" y="0"/>
              </a:lnTo>
              <a:lnTo>
                <a:pt x="262641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53584" y="2287650"/>
        <a:ext cx="26107" cy="26107"/>
      </dsp:txXfrm>
    </dsp:sp>
    <dsp:sp modelId="{369CAC6E-DEB7-4147-9E68-7DED0DBD01BC}">
      <dsp:nvSpPr>
        <dsp:cNvPr id="0" name=""/>
        <dsp:cNvSpPr/>
      </dsp:nvSpPr>
      <dsp:spPr>
        <a:xfrm>
          <a:off x="790600" y="1451659"/>
          <a:ext cx="228995" cy="1074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497" y="0"/>
              </a:lnTo>
              <a:lnTo>
                <a:pt x="114497" y="1074689"/>
              </a:lnTo>
              <a:lnTo>
                <a:pt x="228995" y="10746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77628" y="1961534"/>
        <a:ext cx="54940" cy="54940"/>
      </dsp:txXfrm>
    </dsp:sp>
    <dsp:sp modelId="{B1664974-C358-46F0-8636-CB706DFD2308}">
      <dsp:nvSpPr>
        <dsp:cNvPr id="0" name=""/>
        <dsp:cNvSpPr/>
      </dsp:nvSpPr>
      <dsp:spPr>
        <a:xfrm>
          <a:off x="2600896" y="1813894"/>
          <a:ext cx="18945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47259" y="45720"/>
              </a:lnTo>
              <a:lnTo>
                <a:pt x="947259" y="99790"/>
              </a:lnTo>
              <a:lnTo>
                <a:pt x="1894518" y="997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500773" y="1812232"/>
        <a:ext cx="94764" cy="94764"/>
      </dsp:txXfrm>
    </dsp:sp>
    <dsp:sp modelId="{97631A1D-A2DC-4664-8E12-4D43BCAE3C92}">
      <dsp:nvSpPr>
        <dsp:cNvPr id="0" name=""/>
        <dsp:cNvSpPr/>
      </dsp:nvSpPr>
      <dsp:spPr>
        <a:xfrm>
          <a:off x="2600896" y="1591876"/>
          <a:ext cx="1130261" cy="267738"/>
        </a:xfrm>
        <a:custGeom>
          <a:avLst/>
          <a:gdLst/>
          <a:ahLst/>
          <a:cxnLst/>
          <a:rect l="0" t="0" r="0" b="0"/>
          <a:pathLst>
            <a:path>
              <a:moveTo>
                <a:pt x="0" y="267738"/>
              </a:moveTo>
              <a:lnTo>
                <a:pt x="565130" y="267738"/>
              </a:lnTo>
              <a:lnTo>
                <a:pt x="565130" y="0"/>
              </a:lnTo>
              <a:lnTo>
                <a:pt x="1130261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36988" y="1696707"/>
        <a:ext cx="58077" cy="58077"/>
      </dsp:txXfrm>
    </dsp:sp>
    <dsp:sp modelId="{D2590603-4397-4E07-9FCF-48E4F4CC3F6D}">
      <dsp:nvSpPr>
        <dsp:cNvPr id="0" name=""/>
        <dsp:cNvSpPr/>
      </dsp:nvSpPr>
      <dsp:spPr>
        <a:xfrm>
          <a:off x="790600" y="1451659"/>
          <a:ext cx="213009" cy="407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6504" y="0"/>
              </a:lnTo>
              <a:lnTo>
                <a:pt x="106504" y="407955"/>
              </a:lnTo>
              <a:lnTo>
                <a:pt x="213009" y="4079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85600" y="1644131"/>
        <a:ext cx="23010" cy="23010"/>
      </dsp:txXfrm>
    </dsp:sp>
    <dsp:sp modelId="{21747CD4-9CD7-46B7-AAD1-0DA76068D207}">
      <dsp:nvSpPr>
        <dsp:cNvPr id="0" name=""/>
        <dsp:cNvSpPr/>
      </dsp:nvSpPr>
      <dsp:spPr>
        <a:xfrm>
          <a:off x="2611009" y="1135843"/>
          <a:ext cx="9904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95227" y="45720"/>
              </a:lnTo>
              <a:lnTo>
                <a:pt x="495227" y="66445"/>
              </a:lnTo>
              <a:lnTo>
                <a:pt x="990454" y="66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81469" y="1156796"/>
        <a:ext cx="49533" cy="49533"/>
      </dsp:txXfrm>
    </dsp:sp>
    <dsp:sp modelId="{E83728CE-ED8F-469D-9760-603BBBC0F6A9}">
      <dsp:nvSpPr>
        <dsp:cNvPr id="0" name=""/>
        <dsp:cNvSpPr/>
      </dsp:nvSpPr>
      <dsp:spPr>
        <a:xfrm>
          <a:off x="2611009" y="927784"/>
          <a:ext cx="1306903" cy="253778"/>
        </a:xfrm>
        <a:custGeom>
          <a:avLst/>
          <a:gdLst/>
          <a:ahLst/>
          <a:cxnLst/>
          <a:rect l="0" t="0" r="0" b="0"/>
          <a:pathLst>
            <a:path>
              <a:moveTo>
                <a:pt x="0" y="253778"/>
              </a:moveTo>
              <a:lnTo>
                <a:pt x="653451" y="253778"/>
              </a:lnTo>
              <a:lnTo>
                <a:pt x="653451" y="0"/>
              </a:lnTo>
              <a:lnTo>
                <a:pt x="1306903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31178" y="1021390"/>
        <a:ext cx="66565" cy="66565"/>
      </dsp:txXfrm>
    </dsp:sp>
    <dsp:sp modelId="{C4865DB1-4350-4F0E-9481-1966CE35C7AD}">
      <dsp:nvSpPr>
        <dsp:cNvPr id="0" name=""/>
        <dsp:cNvSpPr/>
      </dsp:nvSpPr>
      <dsp:spPr>
        <a:xfrm>
          <a:off x="790600" y="1181563"/>
          <a:ext cx="253294" cy="270096"/>
        </a:xfrm>
        <a:custGeom>
          <a:avLst/>
          <a:gdLst/>
          <a:ahLst/>
          <a:cxnLst/>
          <a:rect l="0" t="0" r="0" b="0"/>
          <a:pathLst>
            <a:path>
              <a:moveTo>
                <a:pt x="0" y="270096"/>
              </a:moveTo>
              <a:lnTo>
                <a:pt x="126647" y="270096"/>
              </a:lnTo>
              <a:lnTo>
                <a:pt x="126647" y="0"/>
              </a:lnTo>
              <a:lnTo>
                <a:pt x="25329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07991" y="1307354"/>
        <a:ext cx="18514" cy="18514"/>
      </dsp:txXfrm>
    </dsp:sp>
    <dsp:sp modelId="{6975596D-30B4-4A0A-B435-084A26EFF200}">
      <dsp:nvSpPr>
        <dsp:cNvPr id="0" name=""/>
        <dsp:cNvSpPr/>
      </dsp:nvSpPr>
      <dsp:spPr>
        <a:xfrm>
          <a:off x="2589898" y="362018"/>
          <a:ext cx="401807" cy="301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0903" y="0"/>
              </a:lnTo>
              <a:lnTo>
                <a:pt x="200903" y="301651"/>
              </a:lnTo>
              <a:lnTo>
                <a:pt x="401807" y="3016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78241" y="500283"/>
        <a:ext cx="25121" cy="25121"/>
      </dsp:txXfrm>
    </dsp:sp>
    <dsp:sp modelId="{ADA4D1D0-7E5C-4E8A-AFFD-A30133D7504D}">
      <dsp:nvSpPr>
        <dsp:cNvPr id="0" name=""/>
        <dsp:cNvSpPr/>
      </dsp:nvSpPr>
      <dsp:spPr>
        <a:xfrm>
          <a:off x="2589898" y="316298"/>
          <a:ext cx="6732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6641" y="45720"/>
              </a:lnTo>
              <a:lnTo>
                <a:pt x="336641" y="112761"/>
              </a:lnTo>
              <a:lnTo>
                <a:pt x="673283" y="1127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09625" y="345102"/>
        <a:ext cx="33830" cy="33830"/>
      </dsp:txXfrm>
    </dsp:sp>
    <dsp:sp modelId="{D189D707-A595-434A-BF84-BDA2AF4DF053}">
      <dsp:nvSpPr>
        <dsp:cNvPr id="0" name=""/>
        <dsp:cNvSpPr/>
      </dsp:nvSpPr>
      <dsp:spPr>
        <a:xfrm>
          <a:off x="2589898" y="152995"/>
          <a:ext cx="683518" cy="209022"/>
        </a:xfrm>
        <a:custGeom>
          <a:avLst/>
          <a:gdLst/>
          <a:ahLst/>
          <a:cxnLst/>
          <a:rect l="0" t="0" r="0" b="0"/>
          <a:pathLst>
            <a:path>
              <a:moveTo>
                <a:pt x="0" y="209022"/>
              </a:moveTo>
              <a:lnTo>
                <a:pt x="341759" y="209022"/>
              </a:lnTo>
              <a:lnTo>
                <a:pt x="341759" y="0"/>
              </a:lnTo>
              <a:lnTo>
                <a:pt x="68351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13788" y="239637"/>
        <a:ext cx="35738" cy="35738"/>
      </dsp:txXfrm>
    </dsp:sp>
    <dsp:sp modelId="{20F0141F-510E-47AA-8126-862DCC01F460}">
      <dsp:nvSpPr>
        <dsp:cNvPr id="0" name=""/>
        <dsp:cNvSpPr/>
      </dsp:nvSpPr>
      <dsp:spPr>
        <a:xfrm>
          <a:off x="790600" y="362018"/>
          <a:ext cx="209947" cy="1089641"/>
        </a:xfrm>
        <a:custGeom>
          <a:avLst/>
          <a:gdLst/>
          <a:ahLst/>
          <a:cxnLst/>
          <a:rect l="0" t="0" r="0" b="0"/>
          <a:pathLst>
            <a:path>
              <a:moveTo>
                <a:pt x="0" y="1089641"/>
              </a:moveTo>
              <a:lnTo>
                <a:pt x="104973" y="1089641"/>
              </a:lnTo>
              <a:lnTo>
                <a:pt x="104973" y="0"/>
              </a:lnTo>
              <a:lnTo>
                <a:pt x="20994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67832" y="879096"/>
        <a:ext cx="55484" cy="55484"/>
      </dsp:txXfrm>
    </dsp:sp>
    <dsp:sp modelId="{8542C90F-6503-4226-BEA7-ADA14C2372BE}">
      <dsp:nvSpPr>
        <dsp:cNvPr id="0" name=""/>
        <dsp:cNvSpPr/>
      </dsp:nvSpPr>
      <dsp:spPr>
        <a:xfrm rot="16200000">
          <a:off x="-640440" y="1152289"/>
          <a:ext cx="2263342" cy="5987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..........</a:t>
          </a:r>
        </a:p>
      </dsp:txBody>
      <dsp:txXfrm>
        <a:off x="-640440" y="1152289"/>
        <a:ext cx="2263342" cy="598740"/>
      </dsp:txXfrm>
    </dsp:sp>
    <dsp:sp modelId="{2498CCC9-5C6A-465E-B787-1FABF08531A1}">
      <dsp:nvSpPr>
        <dsp:cNvPr id="0" name=""/>
        <dsp:cNvSpPr/>
      </dsp:nvSpPr>
      <dsp:spPr>
        <a:xfrm>
          <a:off x="1000548" y="67772"/>
          <a:ext cx="1589350" cy="5884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Познавательно-речевое направление развития</a:t>
          </a:r>
        </a:p>
      </dsp:txBody>
      <dsp:txXfrm>
        <a:off x="1000548" y="67772"/>
        <a:ext cx="1589350" cy="588491"/>
      </dsp:txXfrm>
    </dsp:sp>
    <dsp:sp modelId="{425E2796-A3EA-478A-93C7-DB17A37917A2}">
      <dsp:nvSpPr>
        <dsp:cNvPr id="0" name=""/>
        <dsp:cNvSpPr/>
      </dsp:nvSpPr>
      <dsp:spPr>
        <a:xfrm>
          <a:off x="3273417" y="27981"/>
          <a:ext cx="1552370" cy="2500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Познание</a:t>
          </a:r>
        </a:p>
      </dsp:txBody>
      <dsp:txXfrm>
        <a:off x="3273417" y="27981"/>
        <a:ext cx="1552370" cy="250029"/>
      </dsp:txXfrm>
    </dsp:sp>
    <dsp:sp modelId="{3B5D0875-4656-431B-ADAF-7B3713C21A82}">
      <dsp:nvSpPr>
        <dsp:cNvPr id="0" name=""/>
        <dsp:cNvSpPr/>
      </dsp:nvSpPr>
      <dsp:spPr>
        <a:xfrm>
          <a:off x="3263182" y="312998"/>
          <a:ext cx="1755341" cy="23212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Кломмуникация</a:t>
          </a:r>
        </a:p>
      </dsp:txBody>
      <dsp:txXfrm>
        <a:off x="3263182" y="312998"/>
        <a:ext cx="1755341" cy="232122"/>
      </dsp:txXfrm>
    </dsp:sp>
    <dsp:sp modelId="{8EC316A3-D6CC-47D1-96B9-24CE4CEECA4B}">
      <dsp:nvSpPr>
        <dsp:cNvPr id="0" name=""/>
        <dsp:cNvSpPr/>
      </dsp:nvSpPr>
      <dsp:spPr>
        <a:xfrm rot="10800000" flipV="1">
          <a:off x="2991706" y="585226"/>
          <a:ext cx="3399568" cy="1568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Чтение художественной литературы</a:t>
          </a:r>
        </a:p>
      </dsp:txBody>
      <dsp:txXfrm rot="-10800000">
        <a:off x="2991706" y="585226"/>
        <a:ext cx="3399568" cy="156885"/>
      </dsp:txXfrm>
    </dsp:sp>
    <dsp:sp modelId="{A5F08B5E-5C69-4ACC-90C1-8C4744381CF5}">
      <dsp:nvSpPr>
        <dsp:cNvPr id="0" name=""/>
        <dsp:cNvSpPr/>
      </dsp:nvSpPr>
      <dsp:spPr>
        <a:xfrm>
          <a:off x="1043895" y="856228"/>
          <a:ext cx="1567113" cy="6506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социально--личностное направление развития</a:t>
          </a:r>
        </a:p>
      </dsp:txBody>
      <dsp:txXfrm>
        <a:off x="1043895" y="856228"/>
        <a:ext cx="1567113" cy="650669"/>
      </dsp:txXfrm>
    </dsp:sp>
    <dsp:sp modelId="{7CD19D94-C094-4A50-927E-EB941EA0ECE5}">
      <dsp:nvSpPr>
        <dsp:cNvPr id="0" name=""/>
        <dsp:cNvSpPr/>
      </dsp:nvSpPr>
      <dsp:spPr>
        <a:xfrm>
          <a:off x="3917913" y="816103"/>
          <a:ext cx="1941349" cy="2233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 </a:t>
          </a:r>
        </a:p>
      </dsp:txBody>
      <dsp:txXfrm>
        <a:off x="3917913" y="816103"/>
        <a:ext cx="1941349" cy="223360"/>
      </dsp:txXfrm>
    </dsp:sp>
    <dsp:sp modelId="{4239FE12-49F8-46AA-8BB4-88E5EA0D393B}">
      <dsp:nvSpPr>
        <dsp:cNvPr id="0" name=""/>
        <dsp:cNvSpPr/>
      </dsp:nvSpPr>
      <dsp:spPr>
        <a:xfrm>
          <a:off x="3601463" y="1097006"/>
          <a:ext cx="1879806" cy="2105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 </a:t>
          </a:r>
        </a:p>
      </dsp:txBody>
      <dsp:txXfrm>
        <a:off x="3601463" y="1097006"/>
        <a:ext cx="1879806" cy="210563"/>
      </dsp:txXfrm>
    </dsp:sp>
    <dsp:sp modelId="{6C4AE308-F5E0-4073-A13C-6C231F9CF7A7}">
      <dsp:nvSpPr>
        <dsp:cNvPr id="0" name=""/>
        <dsp:cNvSpPr/>
      </dsp:nvSpPr>
      <dsp:spPr>
        <a:xfrm>
          <a:off x="1003610" y="1589398"/>
          <a:ext cx="1597285" cy="5404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 </a:t>
          </a:r>
        </a:p>
      </dsp:txBody>
      <dsp:txXfrm>
        <a:off x="1003610" y="1589398"/>
        <a:ext cx="1597285" cy="540431"/>
      </dsp:txXfrm>
    </dsp:sp>
    <dsp:sp modelId="{6634E9CD-7EB5-4946-9B75-86C1F05C8F95}">
      <dsp:nvSpPr>
        <dsp:cNvPr id="0" name=""/>
        <dsp:cNvSpPr/>
      </dsp:nvSpPr>
      <dsp:spPr>
        <a:xfrm rot="10800000" flipV="1">
          <a:off x="3731158" y="1448472"/>
          <a:ext cx="2660116" cy="2868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Художественное творчество</a:t>
          </a:r>
        </a:p>
      </dsp:txBody>
      <dsp:txXfrm rot="-10800000">
        <a:off x="3731158" y="1448472"/>
        <a:ext cx="2660116" cy="286807"/>
      </dsp:txXfrm>
    </dsp:sp>
    <dsp:sp modelId="{80F6E453-F779-4F6D-A237-67FD634AA189}">
      <dsp:nvSpPr>
        <dsp:cNvPr id="0" name=""/>
        <dsp:cNvSpPr/>
      </dsp:nvSpPr>
      <dsp:spPr>
        <a:xfrm>
          <a:off x="4495414" y="1756812"/>
          <a:ext cx="1182470" cy="3137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Музыка</a:t>
          </a:r>
        </a:p>
      </dsp:txBody>
      <dsp:txXfrm>
        <a:off x="4495414" y="1756812"/>
        <a:ext cx="1182470" cy="313745"/>
      </dsp:txXfrm>
    </dsp:sp>
    <dsp:sp modelId="{6AC22CCF-CD96-4366-B287-D76905902775}">
      <dsp:nvSpPr>
        <dsp:cNvPr id="0" name=""/>
        <dsp:cNvSpPr/>
      </dsp:nvSpPr>
      <dsp:spPr>
        <a:xfrm>
          <a:off x="1019596" y="2242824"/>
          <a:ext cx="1515721" cy="5670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</a:t>
          </a:r>
        </a:p>
      </dsp:txBody>
      <dsp:txXfrm>
        <a:off x="1019596" y="2242824"/>
        <a:ext cx="1515721" cy="567050"/>
      </dsp:txXfrm>
    </dsp:sp>
    <dsp:sp modelId="{B70DC55E-849F-49B7-BF95-4ED101F2FF32}">
      <dsp:nvSpPr>
        <dsp:cNvPr id="0" name=""/>
        <dsp:cNvSpPr/>
      </dsp:nvSpPr>
      <dsp:spPr>
        <a:xfrm>
          <a:off x="2797958" y="1971363"/>
          <a:ext cx="1633739" cy="2073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 </a:t>
          </a:r>
        </a:p>
      </dsp:txBody>
      <dsp:txXfrm>
        <a:off x="2797958" y="1971363"/>
        <a:ext cx="1633739" cy="207390"/>
      </dsp:txXfrm>
    </dsp:sp>
    <dsp:sp modelId="{C9716459-CDAF-4C49-90AF-72E9B261B874}">
      <dsp:nvSpPr>
        <dsp:cNvPr id="0" name=""/>
        <dsp:cNvSpPr/>
      </dsp:nvSpPr>
      <dsp:spPr>
        <a:xfrm>
          <a:off x="3477157" y="2243067"/>
          <a:ext cx="1765665" cy="231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 </a:t>
          </a:r>
        </a:p>
      </dsp:txBody>
      <dsp:txXfrm>
        <a:off x="3477157" y="2243067"/>
        <a:ext cx="1765665" cy="231907"/>
      </dsp:txXfrm>
    </dsp:sp>
    <dsp:sp modelId="{774CF947-433F-421C-BF86-6649A1AF1E4A}">
      <dsp:nvSpPr>
        <dsp:cNvPr id="0" name=""/>
        <dsp:cNvSpPr/>
      </dsp:nvSpPr>
      <dsp:spPr>
        <a:xfrm>
          <a:off x="3254911" y="2539467"/>
          <a:ext cx="1750469" cy="270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 </a:t>
          </a:r>
        </a:p>
      </dsp:txBody>
      <dsp:txXfrm>
        <a:off x="3254911" y="2539467"/>
        <a:ext cx="1750469" cy="270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C8C6-8B5C-465B-93DD-AD3DA9E0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14813</Words>
  <Characters>84437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4</cp:revision>
  <dcterms:created xsi:type="dcterms:W3CDTF">2014-11-26T13:19:00Z</dcterms:created>
  <dcterms:modified xsi:type="dcterms:W3CDTF">2014-12-16T14:55:00Z</dcterms:modified>
</cp:coreProperties>
</file>